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23DC6" w:rsidRPr="00F23DC6" w:rsidRDefault="00F23DC6" w:rsidP="00F23DC6">
      <w:pPr>
        <w:jc w:val="center"/>
        <w:rPr>
          <w:rFonts w:ascii="Times New Roman" w:eastAsia="Times New Roman" w:hAnsi="Times New Roman"/>
          <w:b/>
        </w:rPr>
      </w:pPr>
      <w:r w:rsidRPr="00F23DC6">
        <w:rPr>
          <w:rFonts w:ascii="Times New Roman" w:eastAsia="Times New Roman" w:hAnsi="Times New Roman"/>
          <w:b/>
        </w:rPr>
        <w:t>Annotation of the program</w:t>
      </w:r>
    </w:p>
    <w:p w:rsidR="00DB2704" w:rsidRPr="00A5652B" w:rsidRDefault="00DB2704" w:rsidP="00FC1C24">
      <w:pPr>
        <w:pStyle w:val="a4"/>
        <w:tabs>
          <w:tab w:val="left" w:pos="-3969"/>
        </w:tabs>
        <w:spacing w:line="294" w:lineRule="exact"/>
        <w:jc w:val="center"/>
        <w:rPr>
          <w:b/>
          <w:sz w:val="22"/>
          <w:szCs w:val="22"/>
        </w:rPr>
      </w:pPr>
      <w:r w:rsidRPr="0012077D">
        <w:rPr>
          <w:b/>
          <w:sz w:val="22"/>
          <w:szCs w:val="22"/>
        </w:rPr>
        <w:t xml:space="preserve"> 37.05.02 </w:t>
      </w:r>
      <w:r w:rsidR="00F23DC6" w:rsidRPr="00F23DC6">
        <w:rPr>
          <w:b/>
          <w:sz w:val="22"/>
          <w:szCs w:val="22"/>
        </w:rPr>
        <w:t>Ps</w:t>
      </w:r>
      <w:r w:rsidR="00A5652B">
        <w:rPr>
          <w:b/>
          <w:sz w:val="22"/>
          <w:szCs w:val="22"/>
        </w:rPr>
        <w:t>ychology of Employment Activity</w:t>
      </w:r>
    </w:p>
    <w:p w:rsidR="00DB2704" w:rsidRPr="00BD1A60" w:rsidRDefault="00DB2704" w:rsidP="00DB2704">
      <w:pPr>
        <w:pStyle w:val="a4"/>
        <w:tabs>
          <w:tab w:val="left" w:pos="-3969"/>
        </w:tabs>
        <w:spacing w:line="294" w:lineRule="exact"/>
        <w:jc w:val="both"/>
        <w:rPr>
          <w:sz w:val="22"/>
          <w:szCs w:val="22"/>
        </w:rPr>
      </w:pPr>
    </w:p>
    <w:p w:rsidR="00DB2704" w:rsidRPr="00BD1A60" w:rsidRDefault="00DB2704" w:rsidP="00DB2704">
      <w:pPr>
        <w:pStyle w:val="a4"/>
        <w:tabs>
          <w:tab w:val="left" w:pos="-3969"/>
        </w:tabs>
        <w:spacing w:line="294" w:lineRule="exact"/>
        <w:jc w:val="both"/>
        <w:rPr>
          <w:sz w:val="22"/>
          <w:szCs w:val="22"/>
        </w:rPr>
      </w:pPr>
      <w:proofErr w:type="spellStart"/>
      <w:r w:rsidRPr="00FC1C24">
        <w:rPr>
          <w:b/>
          <w:sz w:val="22"/>
          <w:szCs w:val="22"/>
        </w:rPr>
        <w:t>Specialisation</w:t>
      </w:r>
      <w:proofErr w:type="spellEnd"/>
      <w:r w:rsidRPr="00BD1A60">
        <w:rPr>
          <w:sz w:val="22"/>
          <w:szCs w:val="22"/>
        </w:rPr>
        <w:t>: "Psychological maintenance and consultation"</w:t>
      </w:r>
    </w:p>
    <w:p w:rsidR="00DB2704" w:rsidRPr="00BD1A60" w:rsidRDefault="00DB2704" w:rsidP="00DB2704">
      <w:pPr>
        <w:pStyle w:val="a4"/>
        <w:tabs>
          <w:tab w:val="left" w:pos="-3969"/>
        </w:tabs>
        <w:spacing w:line="294" w:lineRule="exact"/>
        <w:jc w:val="both"/>
        <w:rPr>
          <w:sz w:val="22"/>
          <w:szCs w:val="22"/>
        </w:rPr>
      </w:pPr>
      <w:r w:rsidRPr="00FC1C24">
        <w:rPr>
          <w:b/>
          <w:sz w:val="22"/>
          <w:szCs w:val="22"/>
        </w:rPr>
        <w:t>Qualification</w:t>
      </w:r>
      <w:r w:rsidRPr="00BD1A60">
        <w:rPr>
          <w:sz w:val="22"/>
          <w:szCs w:val="22"/>
        </w:rPr>
        <w:t xml:space="preserve">: </w:t>
      </w:r>
      <w:r w:rsidR="005F152C" w:rsidRPr="00BD1A60">
        <w:rPr>
          <w:sz w:val="22"/>
          <w:szCs w:val="22"/>
        </w:rPr>
        <w:t>Specialist</w:t>
      </w:r>
    </w:p>
    <w:p w:rsidR="00DB2704" w:rsidRPr="00BD1A60" w:rsidRDefault="00FC1C24" w:rsidP="00DB2704">
      <w:pPr>
        <w:pStyle w:val="a4"/>
        <w:tabs>
          <w:tab w:val="left" w:pos="-3969"/>
        </w:tabs>
        <w:spacing w:line="294" w:lineRule="exact"/>
        <w:jc w:val="both"/>
        <w:rPr>
          <w:sz w:val="22"/>
          <w:szCs w:val="22"/>
        </w:rPr>
      </w:pPr>
      <w:r w:rsidRPr="00FC1C24">
        <w:rPr>
          <w:sz w:val="22"/>
          <w:szCs w:val="22"/>
        </w:rPr>
        <w:t xml:space="preserve">Training period: </w:t>
      </w:r>
      <w:r w:rsidR="00A92E89">
        <w:rPr>
          <w:sz w:val="22"/>
          <w:szCs w:val="22"/>
        </w:rPr>
        <w:t>a</w:t>
      </w:r>
      <w:r w:rsidR="00DB2704" w:rsidRPr="00BD1A60">
        <w:rPr>
          <w:sz w:val="22"/>
          <w:szCs w:val="22"/>
        </w:rPr>
        <w:t>t least five years of study.</w:t>
      </w:r>
    </w:p>
    <w:p w:rsidR="00DB2704" w:rsidRPr="00BD1A60" w:rsidRDefault="005F152C" w:rsidP="00DB2704">
      <w:pPr>
        <w:pStyle w:val="a4"/>
        <w:tabs>
          <w:tab w:val="left" w:pos="-3969"/>
        </w:tabs>
        <w:spacing w:line="294" w:lineRule="exact"/>
        <w:jc w:val="both"/>
        <w:rPr>
          <w:sz w:val="22"/>
          <w:szCs w:val="22"/>
        </w:rPr>
      </w:pPr>
      <w:r w:rsidRPr="00FC1C24">
        <w:rPr>
          <w:b/>
          <w:color w:val="000000"/>
          <w:sz w:val="22"/>
          <w:szCs w:val="22"/>
        </w:rPr>
        <w:t>Degree-granting department</w:t>
      </w:r>
      <w:r w:rsidR="00DB2704" w:rsidRPr="00BD1A60">
        <w:rPr>
          <w:sz w:val="22"/>
          <w:szCs w:val="22"/>
        </w:rPr>
        <w:t>: department of psychology</w:t>
      </w:r>
    </w:p>
    <w:p w:rsidR="00DB2704" w:rsidRPr="00BD1A60" w:rsidRDefault="00DB2704" w:rsidP="00DB2704">
      <w:pPr>
        <w:pStyle w:val="a4"/>
        <w:tabs>
          <w:tab w:val="left" w:pos="-3969"/>
        </w:tabs>
        <w:spacing w:line="294" w:lineRule="exact"/>
        <w:jc w:val="both"/>
        <w:rPr>
          <w:sz w:val="22"/>
          <w:szCs w:val="22"/>
        </w:rPr>
      </w:pPr>
    </w:p>
    <w:p w:rsidR="00DB2704" w:rsidRPr="0012077D" w:rsidRDefault="00DB2704" w:rsidP="00DB2704">
      <w:pPr>
        <w:pStyle w:val="a4"/>
        <w:tabs>
          <w:tab w:val="left" w:pos="-3969"/>
        </w:tabs>
        <w:spacing w:line="294" w:lineRule="exact"/>
        <w:jc w:val="both"/>
        <w:rPr>
          <w:b/>
          <w:sz w:val="22"/>
          <w:szCs w:val="22"/>
        </w:rPr>
      </w:pPr>
      <w:r w:rsidRPr="0012077D">
        <w:rPr>
          <w:b/>
          <w:sz w:val="22"/>
          <w:szCs w:val="22"/>
        </w:rPr>
        <w:t>Program purposes:</w:t>
      </w:r>
    </w:p>
    <w:p w:rsidR="00BD1A60" w:rsidRPr="00BD1A60" w:rsidRDefault="0012077D" w:rsidP="00BD1A60">
      <w:pPr>
        <w:pStyle w:val="a4"/>
        <w:tabs>
          <w:tab w:val="left" w:pos="-3969"/>
        </w:tabs>
        <w:spacing w:line="294" w:lineRule="exact"/>
        <w:jc w:val="both"/>
        <w:rPr>
          <w:sz w:val="22"/>
          <w:szCs w:val="22"/>
        </w:rPr>
      </w:pPr>
      <w:proofErr w:type="gramStart"/>
      <w:r w:rsidRPr="0012077D">
        <w:rPr>
          <w:sz w:val="22"/>
          <w:szCs w:val="22"/>
        </w:rPr>
        <w:t>in</w:t>
      </w:r>
      <w:proofErr w:type="gramEnd"/>
      <w:r w:rsidRPr="0012077D">
        <w:rPr>
          <w:sz w:val="22"/>
          <w:szCs w:val="22"/>
        </w:rPr>
        <w:t xml:space="preserve"> the field of learning objectives of the program are</w:t>
      </w:r>
      <w:r w:rsidR="00BD1A60" w:rsidRPr="00BD1A60">
        <w:rPr>
          <w:sz w:val="22"/>
          <w:szCs w:val="22"/>
        </w:rPr>
        <w:t>:</w:t>
      </w:r>
    </w:p>
    <w:p w:rsidR="00BD1A60" w:rsidRPr="00BD1A60" w:rsidRDefault="00BD1A60" w:rsidP="00BD1A60">
      <w:pPr>
        <w:pStyle w:val="a4"/>
        <w:tabs>
          <w:tab w:val="left" w:pos="-3969"/>
        </w:tabs>
        <w:spacing w:line="294" w:lineRule="exact"/>
        <w:jc w:val="both"/>
        <w:rPr>
          <w:sz w:val="22"/>
          <w:szCs w:val="22"/>
        </w:rPr>
      </w:pPr>
      <w:r w:rsidRPr="00BD1A60">
        <w:rPr>
          <w:sz w:val="22"/>
          <w:szCs w:val="22"/>
        </w:rPr>
        <w:t>• Preparation for activities that require in-depth fundamental and professional knowledge and skills in the field of counseling psychology, including the formation of modern concepts of psychological support and assistance to the various contingents, a systematic approach to solving psychological problems;</w:t>
      </w:r>
    </w:p>
    <w:p w:rsidR="00BD1A60" w:rsidRPr="00BD1A60" w:rsidRDefault="00BD1A60" w:rsidP="00BD1A60">
      <w:pPr>
        <w:pStyle w:val="a4"/>
        <w:tabs>
          <w:tab w:val="left" w:pos="-3969"/>
        </w:tabs>
        <w:spacing w:line="294" w:lineRule="exact"/>
        <w:jc w:val="both"/>
        <w:rPr>
          <w:sz w:val="22"/>
          <w:szCs w:val="22"/>
        </w:rPr>
      </w:pPr>
      <w:r w:rsidRPr="00BD1A60">
        <w:rPr>
          <w:sz w:val="22"/>
          <w:szCs w:val="22"/>
        </w:rPr>
        <w:t>• formation and development of professional positions by developing key directions of psychological counseling and psychotherapy, various methods of practical work with different contingents of clients (children, adults, families, organizations, and others.), In different contexts (organizational, social, educational, private, and so forth. ) and with different problems (career crisis, illness, relationships, and so forth.).</w:t>
      </w:r>
    </w:p>
    <w:p w:rsidR="00BD1A60" w:rsidRPr="00BD1A60" w:rsidRDefault="0012077D" w:rsidP="00BD1A60">
      <w:pPr>
        <w:pStyle w:val="a4"/>
        <w:tabs>
          <w:tab w:val="left" w:pos="-3969"/>
        </w:tabs>
        <w:spacing w:line="294" w:lineRule="exact"/>
        <w:jc w:val="both"/>
        <w:rPr>
          <w:sz w:val="22"/>
          <w:szCs w:val="22"/>
        </w:rPr>
      </w:pPr>
      <w:r>
        <w:rPr>
          <w:sz w:val="22"/>
          <w:szCs w:val="22"/>
        </w:rPr>
        <w:t xml:space="preserve">• </w:t>
      </w:r>
      <w:proofErr w:type="gramStart"/>
      <w:r>
        <w:rPr>
          <w:sz w:val="22"/>
          <w:szCs w:val="22"/>
        </w:rPr>
        <w:t>p</w:t>
      </w:r>
      <w:r w:rsidR="00BD1A60" w:rsidRPr="00BD1A60">
        <w:rPr>
          <w:sz w:val="22"/>
          <w:szCs w:val="22"/>
        </w:rPr>
        <w:t>reparation</w:t>
      </w:r>
      <w:proofErr w:type="gramEnd"/>
      <w:r w:rsidR="00BD1A60" w:rsidRPr="00BD1A60">
        <w:rPr>
          <w:sz w:val="22"/>
          <w:szCs w:val="22"/>
        </w:rPr>
        <w:t xml:space="preserve"> for research, educational and pedagogical work;</w:t>
      </w:r>
    </w:p>
    <w:p w:rsidR="00BD1A60" w:rsidRPr="00BD1A60" w:rsidRDefault="00BD1A60" w:rsidP="00BD1A60">
      <w:pPr>
        <w:pStyle w:val="a4"/>
        <w:tabs>
          <w:tab w:val="left" w:pos="-3969"/>
        </w:tabs>
        <w:spacing w:line="294" w:lineRule="exact"/>
        <w:jc w:val="both"/>
        <w:rPr>
          <w:sz w:val="22"/>
          <w:szCs w:val="22"/>
        </w:rPr>
      </w:pPr>
      <w:r w:rsidRPr="00BD1A60">
        <w:rPr>
          <w:sz w:val="22"/>
          <w:szCs w:val="22"/>
        </w:rPr>
        <w:t xml:space="preserve">• </w:t>
      </w:r>
      <w:proofErr w:type="gramStart"/>
      <w:r w:rsidRPr="00BD1A60">
        <w:rPr>
          <w:sz w:val="22"/>
          <w:szCs w:val="22"/>
        </w:rPr>
        <w:t>the</w:t>
      </w:r>
      <w:proofErr w:type="gramEnd"/>
      <w:r w:rsidRPr="00BD1A60">
        <w:rPr>
          <w:sz w:val="22"/>
          <w:szCs w:val="22"/>
        </w:rPr>
        <w:t xml:space="preserve"> development of critical thinking and the formation of natural-scientific picture of the world of the graduate;</w:t>
      </w:r>
    </w:p>
    <w:p w:rsidR="00C9389E" w:rsidRPr="00BD1A60" w:rsidRDefault="00BD1A60" w:rsidP="00BD1A60">
      <w:pPr>
        <w:pStyle w:val="a4"/>
        <w:tabs>
          <w:tab w:val="left" w:pos="-3969"/>
        </w:tabs>
        <w:spacing w:line="294" w:lineRule="exact"/>
        <w:jc w:val="both"/>
        <w:rPr>
          <w:sz w:val="22"/>
          <w:szCs w:val="22"/>
        </w:rPr>
      </w:pPr>
      <w:r w:rsidRPr="00BD1A60">
        <w:rPr>
          <w:sz w:val="22"/>
          <w:szCs w:val="22"/>
        </w:rPr>
        <w:t xml:space="preserve">• </w:t>
      </w:r>
      <w:proofErr w:type="gramStart"/>
      <w:r w:rsidRPr="00BD1A60">
        <w:rPr>
          <w:sz w:val="22"/>
          <w:szCs w:val="22"/>
        </w:rPr>
        <w:t>formation</w:t>
      </w:r>
      <w:proofErr w:type="gramEnd"/>
      <w:r w:rsidRPr="00BD1A60">
        <w:rPr>
          <w:sz w:val="22"/>
          <w:szCs w:val="22"/>
        </w:rPr>
        <w:t xml:space="preserve"> of the competences that contribute to the social mobility of graduates and</w:t>
      </w:r>
      <w:r w:rsidR="0012077D">
        <w:rPr>
          <w:sz w:val="22"/>
          <w:szCs w:val="22"/>
        </w:rPr>
        <w:t xml:space="preserve"> the demand in the labor market;</w:t>
      </w:r>
    </w:p>
    <w:p w:rsidR="0012077D" w:rsidRDefault="0012077D" w:rsidP="0012077D">
      <w:pPr>
        <w:pStyle w:val="a4"/>
        <w:tabs>
          <w:tab w:val="left" w:pos="-3969"/>
        </w:tabs>
        <w:spacing w:line="294" w:lineRule="exact"/>
        <w:jc w:val="both"/>
        <w:rPr>
          <w:sz w:val="22"/>
          <w:szCs w:val="22"/>
        </w:rPr>
      </w:pPr>
      <w:proofErr w:type="gramStart"/>
      <w:r w:rsidRPr="0012077D">
        <w:rPr>
          <w:sz w:val="22"/>
          <w:szCs w:val="22"/>
        </w:rPr>
        <w:t>in</w:t>
      </w:r>
      <w:proofErr w:type="gramEnd"/>
      <w:r w:rsidRPr="0012077D">
        <w:rPr>
          <w:sz w:val="22"/>
          <w:szCs w:val="22"/>
        </w:rPr>
        <w:t xml:space="preserve"> the field of education objectives of the program are: </w:t>
      </w:r>
    </w:p>
    <w:p w:rsidR="0012077D" w:rsidRPr="0012077D" w:rsidRDefault="0012077D" w:rsidP="0012077D">
      <w:pPr>
        <w:pStyle w:val="a4"/>
        <w:tabs>
          <w:tab w:val="left" w:pos="-3969"/>
        </w:tabs>
        <w:spacing w:line="294" w:lineRule="exact"/>
        <w:jc w:val="both"/>
        <w:rPr>
          <w:sz w:val="22"/>
          <w:szCs w:val="22"/>
        </w:rPr>
      </w:pPr>
      <w:r w:rsidRPr="0012077D">
        <w:rPr>
          <w:sz w:val="22"/>
          <w:szCs w:val="22"/>
        </w:rPr>
        <w:t>• raising the level of general culture of the graduate;</w:t>
      </w:r>
    </w:p>
    <w:p w:rsidR="00BD1A60" w:rsidRDefault="0012077D" w:rsidP="0012077D">
      <w:pPr>
        <w:pStyle w:val="a4"/>
        <w:tabs>
          <w:tab w:val="left" w:pos="-3969"/>
        </w:tabs>
        <w:spacing w:line="294" w:lineRule="exact"/>
        <w:jc w:val="both"/>
        <w:rPr>
          <w:sz w:val="22"/>
          <w:szCs w:val="22"/>
        </w:rPr>
      </w:pPr>
      <w:r>
        <w:rPr>
          <w:sz w:val="22"/>
          <w:szCs w:val="22"/>
        </w:rPr>
        <w:t xml:space="preserve">• </w:t>
      </w:r>
      <w:proofErr w:type="gramStart"/>
      <w:r>
        <w:rPr>
          <w:sz w:val="22"/>
          <w:szCs w:val="22"/>
        </w:rPr>
        <w:t>f</w:t>
      </w:r>
      <w:r w:rsidRPr="0012077D">
        <w:rPr>
          <w:sz w:val="22"/>
          <w:szCs w:val="22"/>
        </w:rPr>
        <w:t>ormation</w:t>
      </w:r>
      <w:proofErr w:type="gramEnd"/>
      <w:r w:rsidRPr="0012077D">
        <w:rPr>
          <w:sz w:val="22"/>
          <w:szCs w:val="22"/>
        </w:rPr>
        <w:t xml:space="preserve"> of professionally important qualities of the person graduates: dedication, organization, discipline, hard work, communication skills, ability to work in a team, responsible for the final result of their professional activities, active citizenship, tolerance.</w:t>
      </w:r>
    </w:p>
    <w:p w:rsidR="0012077D" w:rsidRDefault="0012077D" w:rsidP="0012077D">
      <w:pPr>
        <w:pStyle w:val="a4"/>
        <w:tabs>
          <w:tab w:val="left" w:pos="-3969"/>
        </w:tabs>
        <w:spacing w:line="294" w:lineRule="exact"/>
        <w:jc w:val="both"/>
        <w:rPr>
          <w:sz w:val="22"/>
          <w:szCs w:val="22"/>
        </w:rPr>
      </w:pPr>
      <w:r w:rsidRPr="0012077D">
        <w:rPr>
          <w:b/>
          <w:sz w:val="22"/>
          <w:szCs w:val="22"/>
        </w:rPr>
        <w:t>The area of professional activity</w:t>
      </w:r>
      <w:r w:rsidRPr="0012077D">
        <w:rPr>
          <w:sz w:val="22"/>
          <w:szCs w:val="22"/>
        </w:rPr>
        <w:t xml:space="preserve">: solution of complex problems of psychological maintenance management, </w:t>
      </w:r>
      <w:r>
        <w:rPr>
          <w:sz w:val="22"/>
          <w:szCs w:val="22"/>
        </w:rPr>
        <w:t>employment a</w:t>
      </w:r>
      <w:r w:rsidRPr="00BD1A60">
        <w:rPr>
          <w:sz w:val="22"/>
          <w:szCs w:val="22"/>
        </w:rPr>
        <w:t>ctivity</w:t>
      </w:r>
      <w:r w:rsidRPr="0012077D">
        <w:rPr>
          <w:sz w:val="22"/>
          <w:szCs w:val="22"/>
        </w:rPr>
        <w:t xml:space="preserve"> of staff and departments in the field of law enforcement, defense, security of the individual, society and state, education, social assistance, the organization of psychological services, providing services to individuals and organizations, and psychological education, as well as the decision of professional problems of psychological support co</w:t>
      </w:r>
      <w:bookmarkStart w:id="0" w:name="_GoBack"/>
      <w:bookmarkEnd w:id="0"/>
      <w:r w:rsidRPr="0012077D">
        <w:rPr>
          <w:sz w:val="22"/>
          <w:szCs w:val="22"/>
        </w:rPr>
        <w:t>ntingent and counseling as part of psychological services in various fields.</w:t>
      </w:r>
    </w:p>
    <w:p w:rsidR="0012077D" w:rsidRDefault="0012077D" w:rsidP="0012077D">
      <w:pPr>
        <w:pStyle w:val="a4"/>
        <w:tabs>
          <w:tab w:val="left" w:pos="-3969"/>
        </w:tabs>
        <w:spacing w:line="294" w:lineRule="exact"/>
        <w:jc w:val="both"/>
        <w:rPr>
          <w:sz w:val="22"/>
          <w:szCs w:val="22"/>
        </w:rPr>
      </w:pPr>
      <w:r w:rsidRPr="00FC1C24">
        <w:rPr>
          <w:b/>
          <w:sz w:val="22"/>
          <w:szCs w:val="22"/>
        </w:rPr>
        <w:t xml:space="preserve">Objects of professional activity: </w:t>
      </w:r>
      <w:r w:rsidRPr="0012077D">
        <w:rPr>
          <w:sz w:val="22"/>
          <w:szCs w:val="22"/>
        </w:rPr>
        <w:t xml:space="preserve">mental processes, properties and condition of the person, their manifestation in </w:t>
      </w:r>
      <w:r>
        <w:rPr>
          <w:sz w:val="22"/>
          <w:szCs w:val="22"/>
        </w:rPr>
        <w:t>employment a</w:t>
      </w:r>
      <w:r w:rsidRPr="00BD1A60">
        <w:rPr>
          <w:sz w:val="22"/>
          <w:szCs w:val="22"/>
        </w:rPr>
        <w:t>ctivity</w:t>
      </w:r>
      <w:r w:rsidRPr="0012077D">
        <w:rPr>
          <w:sz w:val="22"/>
          <w:szCs w:val="22"/>
        </w:rPr>
        <w:t>, interpersonal and social interactions at the</w:t>
      </w:r>
      <w:r>
        <w:rPr>
          <w:sz w:val="22"/>
          <w:szCs w:val="22"/>
        </w:rPr>
        <w:t xml:space="preserve"> level of the individual, group and</w:t>
      </w:r>
      <w:r w:rsidRPr="0012077D">
        <w:rPr>
          <w:sz w:val="22"/>
          <w:szCs w:val="22"/>
        </w:rPr>
        <w:t xml:space="preserve"> community.</w:t>
      </w:r>
    </w:p>
    <w:p w:rsidR="00FC1C24" w:rsidRDefault="0012077D" w:rsidP="0012077D">
      <w:pPr>
        <w:pStyle w:val="a4"/>
        <w:tabs>
          <w:tab w:val="left" w:pos="-3969"/>
        </w:tabs>
        <w:spacing w:line="294" w:lineRule="exact"/>
        <w:jc w:val="both"/>
        <w:rPr>
          <w:sz w:val="22"/>
          <w:szCs w:val="22"/>
        </w:rPr>
      </w:pPr>
      <w:r w:rsidRPr="00FC1C24">
        <w:rPr>
          <w:b/>
          <w:sz w:val="22"/>
          <w:szCs w:val="22"/>
        </w:rPr>
        <w:t>Features of the curriculum:</w:t>
      </w:r>
      <w:r w:rsidRPr="0012077D">
        <w:rPr>
          <w:sz w:val="22"/>
          <w:szCs w:val="22"/>
        </w:rPr>
        <w:t xml:space="preserve"> a unique </w:t>
      </w:r>
      <w:r w:rsidR="00FC1C24" w:rsidRPr="00BD1A60">
        <w:rPr>
          <w:sz w:val="22"/>
          <w:szCs w:val="22"/>
        </w:rPr>
        <w:t xml:space="preserve">educational </w:t>
      </w:r>
      <w:r w:rsidRPr="0012077D">
        <w:rPr>
          <w:sz w:val="22"/>
          <w:szCs w:val="22"/>
        </w:rPr>
        <w:t xml:space="preserve">program based on modern approaches to psychological support and counseling as part of the psychological service. The curriculum ensures the formation of all the necessary competences provided educational standards. </w:t>
      </w:r>
      <w:r w:rsidR="00FC1C24">
        <w:rPr>
          <w:sz w:val="22"/>
          <w:szCs w:val="22"/>
        </w:rPr>
        <w:t>T</w:t>
      </w:r>
      <w:r w:rsidRPr="0012077D">
        <w:rPr>
          <w:sz w:val="22"/>
          <w:szCs w:val="22"/>
        </w:rPr>
        <w:t>he curriculum included: general subjects, such as "History", "Foreign Language", "Philosophy", "Safety", etc.; general professional and special disciplines, such as "General Psychology", "Social Psychol</w:t>
      </w:r>
      <w:r w:rsidR="00FC1C24">
        <w:rPr>
          <w:sz w:val="22"/>
          <w:szCs w:val="22"/>
        </w:rPr>
        <w:t>ogy", "Developmental Psychology</w:t>
      </w:r>
      <w:r w:rsidRPr="0012077D">
        <w:rPr>
          <w:sz w:val="22"/>
          <w:szCs w:val="22"/>
        </w:rPr>
        <w:t xml:space="preserve">", "Psychological </w:t>
      </w:r>
      <w:r w:rsidR="00FC1C24">
        <w:rPr>
          <w:sz w:val="22"/>
          <w:szCs w:val="22"/>
        </w:rPr>
        <w:t>Support of Professional A</w:t>
      </w:r>
      <w:r w:rsidRPr="0012077D">
        <w:rPr>
          <w:sz w:val="22"/>
          <w:szCs w:val="22"/>
        </w:rPr>
        <w:t>ct</w:t>
      </w:r>
      <w:r w:rsidR="00FC1C24">
        <w:rPr>
          <w:sz w:val="22"/>
          <w:szCs w:val="22"/>
        </w:rPr>
        <w:t>ivity", "Psychological Support of the Negotiations", "Organizational C</w:t>
      </w:r>
      <w:r w:rsidRPr="0012077D">
        <w:rPr>
          <w:sz w:val="22"/>
          <w:szCs w:val="22"/>
        </w:rPr>
        <w:t>onsulting", "Training Technology" and others. Practical skills are assimilated by students during the passage of educational, industrial and pre-diploma practice. The form of the final state certification is a state examination and protection of final qualifying work.</w:t>
      </w:r>
    </w:p>
    <w:p w:rsidR="00FC1C24" w:rsidRPr="00FC1C24" w:rsidRDefault="00FC1C24" w:rsidP="00FC1C24">
      <w:pPr>
        <w:pStyle w:val="a4"/>
        <w:tabs>
          <w:tab w:val="left" w:pos="-3969"/>
        </w:tabs>
        <w:spacing w:line="294" w:lineRule="exact"/>
        <w:jc w:val="both"/>
        <w:rPr>
          <w:sz w:val="22"/>
          <w:szCs w:val="22"/>
        </w:rPr>
      </w:pPr>
      <w:r w:rsidRPr="00C508DB">
        <w:rPr>
          <w:b/>
          <w:sz w:val="22"/>
          <w:szCs w:val="22"/>
        </w:rPr>
        <w:t xml:space="preserve">The list of enterprises for practical training and employment of graduates: </w:t>
      </w:r>
      <w:r>
        <w:rPr>
          <w:sz w:val="22"/>
          <w:szCs w:val="22"/>
        </w:rPr>
        <w:t>State Scientific Center o</w:t>
      </w:r>
      <w:r w:rsidRPr="00FC1C24">
        <w:rPr>
          <w:sz w:val="22"/>
          <w:szCs w:val="22"/>
        </w:rPr>
        <w:t>f The Russian Federation – Institute For</w:t>
      </w:r>
      <w:r>
        <w:rPr>
          <w:sz w:val="22"/>
          <w:szCs w:val="22"/>
        </w:rPr>
        <w:t xml:space="preserve"> Physics And Power Engineering n</w:t>
      </w:r>
      <w:r w:rsidRPr="00FC1C24">
        <w:rPr>
          <w:sz w:val="22"/>
          <w:szCs w:val="22"/>
        </w:rPr>
        <w:t xml:space="preserve">amed </w:t>
      </w:r>
      <w:r>
        <w:rPr>
          <w:sz w:val="22"/>
          <w:szCs w:val="22"/>
        </w:rPr>
        <w:t>a</w:t>
      </w:r>
      <w:r w:rsidRPr="00FC1C24">
        <w:rPr>
          <w:sz w:val="22"/>
          <w:szCs w:val="22"/>
        </w:rPr>
        <w:t xml:space="preserve">fter A. I. </w:t>
      </w:r>
      <w:proofErr w:type="spellStart"/>
      <w:r w:rsidRPr="00FC1C24">
        <w:rPr>
          <w:sz w:val="22"/>
          <w:szCs w:val="22"/>
        </w:rPr>
        <w:t>Leypunsky</w:t>
      </w:r>
      <w:proofErr w:type="spellEnd"/>
      <w:r w:rsidRPr="00FC1C24">
        <w:rPr>
          <w:sz w:val="22"/>
          <w:szCs w:val="22"/>
        </w:rPr>
        <w:t xml:space="preserve">; </w:t>
      </w:r>
      <w:proofErr w:type="spellStart"/>
      <w:r>
        <w:rPr>
          <w:sz w:val="22"/>
          <w:szCs w:val="22"/>
        </w:rPr>
        <w:t>Rosatom</w:t>
      </w:r>
      <w:proofErr w:type="spellEnd"/>
      <w:r>
        <w:rPr>
          <w:sz w:val="22"/>
          <w:szCs w:val="22"/>
        </w:rPr>
        <w:t xml:space="preserve"> Central Institute for C</w:t>
      </w:r>
      <w:r w:rsidRPr="00FC1C24">
        <w:rPr>
          <w:sz w:val="22"/>
          <w:szCs w:val="22"/>
        </w:rPr>
        <w:t xml:space="preserve">ontinuing </w:t>
      </w:r>
      <w:r>
        <w:rPr>
          <w:sz w:val="22"/>
          <w:szCs w:val="22"/>
        </w:rPr>
        <w:t>Education and T</w:t>
      </w:r>
      <w:r w:rsidRPr="00FC1C24">
        <w:rPr>
          <w:sz w:val="22"/>
          <w:szCs w:val="22"/>
        </w:rPr>
        <w:t xml:space="preserve">raining, Obninsk </w:t>
      </w:r>
      <w:r>
        <w:rPr>
          <w:sz w:val="22"/>
          <w:szCs w:val="22"/>
        </w:rPr>
        <w:t>psychological services</w:t>
      </w:r>
      <w:r w:rsidRPr="00FC1C24">
        <w:rPr>
          <w:sz w:val="22"/>
          <w:szCs w:val="22"/>
        </w:rPr>
        <w:t>.</w:t>
      </w:r>
    </w:p>
    <w:sectPr w:rsidR="00FC1C24" w:rsidRPr="00FC1C24" w:rsidSect="00791636">
      <w:headerReference w:type="default" r:id="rId8"/>
      <w:footerReference w:type="default" r:id="rId9"/>
      <w:pgSz w:w="11920" w:h="16839"/>
      <w:pgMar w:top="460" w:right="940" w:bottom="460" w:left="1060" w:header="0" w:footer="759" w:gutter="0"/>
      <w:pgNumType w:start="65"/>
      <w:cols w:space="720"/>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51545" w:rsidRDefault="00D51545">
      <w:r>
        <w:separator/>
      </w:r>
    </w:p>
  </w:endnote>
  <w:endnote w:type="continuationSeparator" w:id="1">
    <w:p w:rsidR="00D51545" w:rsidRDefault="00D51545">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OpenSymbol">
    <w:altName w:val="Arial Unicode MS"/>
    <w:panose1 w:val="05010000000000000000"/>
    <w:charset w:val="02"/>
    <w:family w:val="auto"/>
    <w:pitch w:val="default"/>
    <w:sig w:usb0="00000000" w:usb1="00000000" w:usb2="00000000" w:usb3="00000000" w:csb0="00000000"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15" w:rsidRDefault="00E26962">
    <w:pPr>
      <w:spacing w:line="200" w:lineRule="exact"/>
      <w:rPr>
        <w:sz w:val="20"/>
        <w:szCs w:val="20"/>
      </w:rPr>
    </w:pPr>
    <w:r w:rsidRPr="00E26962">
      <w:rPr>
        <w:noProof/>
        <w:lang w:val="ru-RU" w:eastAsia="ru-RU"/>
      </w:rPr>
      <w:pict>
        <v:shapetype id="_x0000_t202" coordsize="21600,21600" o:spt="202" path="m,l,21600r21600,l21600,xe">
          <v:stroke joinstyle="miter"/>
          <v:path gradientshapeok="t" o:connecttype="rect"/>
        </v:shapetype>
        <v:shape id="Text Box 1" o:spid="_x0000_s6145" type="#_x0000_t202" style="position:absolute;margin-left:799.6pt;margin-top:546.4pt;width:16pt;height:14pt;z-index:-25165875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" filled="f" stroked="f">
          <v:textbox inset="0,0,0,0">
            <w:txbxContent>
              <w:p w:rsidR="00130815" w:rsidRDefault="00E26962">
                <w:pPr>
                  <w:pStyle w:val="a4"/>
                  <w:spacing w:line="265" w:lineRule="exact"/>
                  <w:ind w:left="40"/>
                  <w:rPr>
                    <w:rFonts w:cs="Times New Roman"/>
                  </w:rPr>
                </w:pPr>
                <w:r>
                  <w:fldChar w:fldCharType="begin"/>
                </w:r>
                <w:r w:rsidR="00130815">
                  <w:rPr>
                    <w:rFonts w:cs="Times New Roman"/>
                  </w:rPr>
                  <w:instrText xml:space="preserve"> PAGE </w:instrText>
                </w:r>
                <w:r>
                  <w:fldChar w:fldCharType="separate"/>
                </w:r>
                <w:r w:rsidR="00A5652B">
                  <w:rPr>
                    <w:rFonts w:cs="Times New Roman"/>
                    <w:noProof/>
                  </w:rPr>
                  <w:t>65</w:t>
                </w:r>
                <w:r>
                  <w:fldChar w:fldCharType="end"/>
                </w:r>
              </w:p>
            </w:txbxContent>
          </v:textbox>
          <w10:wrap anchorx="page" anchory="page"/>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51545" w:rsidRDefault="00D51545">
      <w:r>
        <w:separator/>
      </w:r>
    </w:p>
  </w:footnote>
  <w:footnote w:type="continuationSeparator" w:id="1">
    <w:p w:rsidR="00D51545" w:rsidRDefault="00D51545">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30815" w:rsidRDefault="00130815">
    <w:pPr>
      <w:spacing w:line="0" w:lineRule="atLeast"/>
      <w:rPr>
        <w:sz w:val="4"/>
        <w:szCs w:val="4"/>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bullet"/>
      <w:lvlText w:val=""/>
      <w:lvlJc w:val="left"/>
      <w:pPr>
        <w:tabs>
          <w:tab w:val="num" w:pos="1146"/>
        </w:tabs>
        <w:ind w:left="1146" w:hanging="360"/>
      </w:pPr>
      <w:rPr>
        <w:rFonts w:ascii="Symbol" w:hAnsi="Symbol" w:cs="OpenSymbol"/>
      </w:rPr>
    </w:lvl>
    <w:lvl w:ilvl="1">
      <w:start w:val="1"/>
      <w:numFmt w:val="bullet"/>
      <w:lvlText w:val="◦"/>
      <w:lvlJc w:val="left"/>
      <w:pPr>
        <w:tabs>
          <w:tab w:val="num" w:pos="1506"/>
        </w:tabs>
        <w:ind w:left="1506" w:hanging="360"/>
      </w:pPr>
      <w:rPr>
        <w:rFonts w:ascii="OpenSymbol" w:hAnsi="OpenSymbol" w:cs="OpenSymbol"/>
      </w:rPr>
    </w:lvl>
    <w:lvl w:ilvl="2">
      <w:start w:val="1"/>
      <w:numFmt w:val="bullet"/>
      <w:lvlText w:val="▪"/>
      <w:lvlJc w:val="left"/>
      <w:pPr>
        <w:tabs>
          <w:tab w:val="num" w:pos="1866"/>
        </w:tabs>
        <w:ind w:left="1866" w:hanging="360"/>
      </w:pPr>
      <w:rPr>
        <w:rFonts w:ascii="OpenSymbol" w:hAnsi="OpenSymbol" w:cs="OpenSymbol"/>
      </w:rPr>
    </w:lvl>
    <w:lvl w:ilvl="3">
      <w:start w:val="1"/>
      <w:numFmt w:val="bullet"/>
      <w:lvlText w:val=""/>
      <w:lvlJc w:val="left"/>
      <w:pPr>
        <w:tabs>
          <w:tab w:val="num" w:pos="2226"/>
        </w:tabs>
        <w:ind w:left="2226" w:hanging="360"/>
      </w:pPr>
      <w:rPr>
        <w:rFonts w:ascii="Symbol" w:hAnsi="Symbol" w:cs="OpenSymbol"/>
      </w:rPr>
    </w:lvl>
    <w:lvl w:ilvl="4">
      <w:start w:val="1"/>
      <w:numFmt w:val="bullet"/>
      <w:lvlText w:val="◦"/>
      <w:lvlJc w:val="left"/>
      <w:pPr>
        <w:tabs>
          <w:tab w:val="num" w:pos="2586"/>
        </w:tabs>
        <w:ind w:left="2586" w:hanging="360"/>
      </w:pPr>
      <w:rPr>
        <w:rFonts w:ascii="OpenSymbol" w:hAnsi="OpenSymbol" w:cs="OpenSymbol"/>
      </w:rPr>
    </w:lvl>
    <w:lvl w:ilvl="5">
      <w:start w:val="1"/>
      <w:numFmt w:val="bullet"/>
      <w:lvlText w:val="▪"/>
      <w:lvlJc w:val="left"/>
      <w:pPr>
        <w:tabs>
          <w:tab w:val="num" w:pos="2946"/>
        </w:tabs>
        <w:ind w:left="2946" w:hanging="360"/>
      </w:pPr>
      <w:rPr>
        <w:rFonts w:ascii="OpenSymbol" w:hAnsi="OpenSymbol" w:cs="OpenSymbol"/>
      </w:rPr>
    </w:lvl>
    <w:lvl w:ilvl="6">
      <w:start w:val="1"/>
      <w:numFmt w:val="bullet"/>
      <w:lvlText w:val=""/>
      <w:lvlJc w:val="left"/>
      <w:pPr>
        <w:tabs>
          <w:tab w:val="num" w:pos="3306"/>
        </w:tabs>
        <w:ind w:left="3306" w:hanging="360"/>
      </w:pPr>
      <w:rPr>
        <w:rFonts w:ascii="Symbol" w:hAnsi="Symbol" w:cs="OpenSymbol"/>
      </w:rPr>
    </w:lvl>
    <w:lvl w:ilvl="7">
      <w:start w:val="1"/>
      <w:numFmt w:val="bullet"/>
      <w:lvlText w:val="◦"/>
      <w:lvlJc w:val="left"/>
      <w:pPr>
        <w:tabs>
          <w:tab w:val="num" w:pos="3666"/>
        </w:tabs>
        <w:ind w:left="3666" w:hanging="360"/>
      </w:pPr>
      <w:rPr>
        <w:rFonts w:ascii="OpenSymbol" w:hAnsi="OpenSymbol" w:cs="OpenSymbol"/>
      </w:rPr>
    </w:lvl>
    <w:lvl w:ilvl="8">
      <w:start w:val="1"/>
      <w:numFmt w:val="bullet"/>
      <w:lvlText w:val="▪"/>
      <w:lvlJc w:val="left"/>
      <w:pPr>
        <w:tabs>
          <w:tab w:val="num" w:pos="4026"/>
        </w:tabs>
        <w:ind w:left="4026" w:hanging="360"/>
      </w:pPr>
      <w:rPr>
        <w:rFonts w:ascii="OpenSymbol" w:hAnsi="OpenSymbol" w:cs="OpenSymbol"/>
      </w:rPr>
    </w:lvl>
  </w:abstractNum>
  <w:abstractNum w:abstractNumId="1">
    <w:nsid w:val="00000002"/>
    <w:multiLevelType w:val="multilevel"/>
    <w:tmpl w:val="00000002"/>
    <w:lvl w:ilvl="0">
      <w:start w:val="1"/>
      <w:numFmt w:val="bullet"/>
      <w:lvlText w:val=""/>
      <w:lvlJc w:val="left"/>
      <w:pPr>
        <w:tabs>
          <w:tab w:val="num" w:pos="1263"/>
        </w:tabs>
        <w:ind w:left="1263" w:hanging="360"/>
      </w:pPr>
      <w:rPr>
        <w:rFonts w:ascii="Symbol" w:hAnsi="Symbol" w:cs="OpenSymbol"/>
      </w:rPr>
    </w:lvl>
    <w:lvl w:ilvl="1">
      <w:start w:val="1"/>
      <w:numFmt w:val="bullet"/>
      <w:lvlText w:val="◦"/>
      <w:lvlJc w:val="left"/>
      <w:pPr>
        <w:tabs>
          <w:tab w:val="num" w:pos="1623"/>
        </w:tabs>
        <w:ind w:left="1623" w:hanging="360"/>
      </w:pPr>
      <w:rPr>
        <w:rFonts w:ascii="OpenSymbol" w:hAnsi="OpenSymbol" w:cs="OpenSymbol"/>
      </w:rPr>
    </w:lvl>
    <w:lvl w:ilvl="2">
      <w:start w:val="1"/>
      <w:numFmt w:val="bullet"/>
      <w:lvlText w:val="▪"/>
      <w:lvlJc w:val="left"/>
      <w:pPr>
        <w:tabs>
          <w:tab w:val="num" w:pos="1983"/>
        </w:tabs>
        <w:ind w:left="1983" w:hanging="360"/>
      </w:pPr>
      <w:rPr>
        <w:rFonts w:ascii="OpenSymbol" w:hAnsi="OpenSymbol" w:cs="OpenSymbol"/>
      </w:rPr>
    </w:lvl>
    <w:lvl w:ilvl="3">
      <w:start w:val="1"/>
      <w:numFmt w:val="bullet"/>
      <w:lvlText w:val=""/>
      <w:lvlJc w:val="left"/>
      <w:pPr>
        <w:tabs>
          <w:tab w:val="num" w:pos="2343"/>
        </w:tabs>
        <w:ind w:left="2343" w:hanging="360"/>
      </w:pPr>
      <w:rPr>
        <w:rFonts w:ascii="Symbol" w:hAnsi="Symbol" w:cs="OpenSymbol"/>
      </w:rPr>
    </w:lvl>
    <w:lvl w:ilvl="4">
      <w:start w:val="1"/>
      <w:numFmt w:val="bullet"/>
      <w:lvlText w:val="◦"/>
      <w:lvlJc w:val="left"/>
      <w:pPr>
        <w:tabs>
          <w:tab w:val="num" w:pos="2703"/>
        </w:tabs>
        <w:ind w:left="2703" w:hanging="360"/>
      </w:pPr>
      <w:rPr>
        <w:rFonts w:ascii="OpenSymbol" w:hAnsi="OpenSymbol" w:cs="OpenSymbol"/>
      </w:rPr>
    </w:lvl>
    <w:lvl w:ilvl="5">
      <w:start w:val="1"/>
      <w:numFmt w:val="bullet"/>
      <w:lvlText w:val="▪"/>
      <w:lvlJc w:val="left"/>
      <w:pPr>
        <w:tabs>
          <w:tab w:val="num" w:pos="3063"/>
        </w:tabs>
        <w:ind w:left="3063" w:hanging="360"/>
      </w:pPr>
      <w:rPr>
        <w:rFonts w:ascii="OpenSymbol" w:hAnsi="OpenSymbol" w:cs="OpenSymbol"/>
      </w:rPr>
    </w:lvl>
    <w:lvl w:ilvl="6">
      <w:start w:val="1"/>
      <w:numFmt w:val="bullet"/>
      <w:lvlText w:val=""/>
      <w:lvlJc w:val="left"/>
      <w:pPr>
        <w:tabs>
          <w:tab w:val="num" w:pos="3423"/>
        </w:tabs>
        <w:ind w:left="3423" w:hanging="360"/>
      </w:pPr>
      <w:rPr>
        <w:rFonts w:ascii="Symbol" w:hAnsi="Symbol" w:cs="OpenSymbol"/>
      </w:rPr>
    </w:lvl>
    <w:lvl w:ilvl="7">
      <w:start w:val="1"/>
      <w:numFmt w:val="bullet"/>
      <w:lvlText w:val="◦"/>
      <w:lvlJc w:val="left"/>
      <w:pPr>
        <w:tabs>
          <w:tab w:val="num" w:pos="3783"/>
        </w:tabs>
        <w:ind w:left="3783" w:hanging="360"/>
      </w:pPr>
      <w:rPr>
        <w:rFonts w:ascii="OpenSymbol" w:hAnsi="OpenSymbol" w:cs="OpenSymbol"/>
      </w:rPr>
    </w:lvl>
    <w:lvl w:ilvl="8">
      <w:start w:val="1"/>
      <w:numFmt w:val="bullet"/>
      <w:lvlText w:val="▪"/>
      <w:lvlJc w:val="left"/>
      <w:pPr>
        <w:tabs>
          <w:tab w:val="num" w:pos="4143"/>
        </w:tabs>
        <w:ind w:left="4143" w:hanging="360"/>
      </w:pPr>
      <w:rPr>
        <w:rFonts w:ascii="OpenSymbol" w:hAnsi="OpenSymbol" w:cs="OpenSymbol"/>
      </w:rPr>
    </w:lvl>
  </w:abstractNum>
  <w:abstractNum w:abstractNumId="2">
    <w:nsid w:val="00000003"/>
    <w:multiLevelType w:val="multilevel"/>
    <w:tmpl w:val="00000003"/>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3">
    <w:nsid w:val="00000004"/>
    <w:multiLevelType w:val="multilevel"/>
    <w:tmpl w:val="00000004"/>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4">
    <w:nsid w:val="00000005"/>
    <w:multiLevelType w:val="multilevel"/>
    <w:tmpl w:val="00000005"/>
    <w:lvl w:ilvl="0">
      <w:start w:val="1"/>
      <w:numFmt w:val="bullet"/>
      <w:lvlText w:val=""/>
      <w:lvlJc w:val="left"/>
      <w:pPr>
        <w:tabs>
          <w:tab w:val="num" w:pos="720"/>
        </w:tabs>
        <w:ind w:left="720" w:hanging="360"/>
      </w:pPr>
      <w:rPr>
        <w:rFonts w:ascii="Symbol" w:hAnsi="Symbol" w:cs="OpenSymbol"/>
      </w:rPr>
    </w:lvl>
    <w:lvl w:ilvl="1">
      <w:start w:val="1"/>
      <w:numFmt w:val="bullet"/>
      <w:lvlText w:val="◦"/>
      <w:lvlJc w:val="left"/>
      <w:pPr>
        <w:tabs>
          <w:tab w:val="num" w:pos="1080"/>
        </w:tabs>
        <w:ind w:left="1080" w:hanging="360"/>
      </w:pPr>
      <w:rPr>
        <w:rFonts w:ascii="OpenSymbol" w:hAnsi="OpenSymbol" w:cs="OpenSymbol"/>
      </w:rPr>
    </w:lvl>
    <w:lvl w:ilvl="2">
      <w:start w:val="1"/>
      <w:numFmt w:val="bullet"/>
      <w:lvlText w:val="▪"/>
      <w:lvlJc w:val="left"/>
      <w:pPr>
        <w:tabs>
          <w:tab w:val="num" w:pos="1440"/>
        </w:tabs>
        <w:ind w:left="1440" w:hanging="360"/>
      </w:pPr>
      <w:rPr>
        <w:rFonts w:ascii="OpenSymbol" w:hAnsi="OpenSymbol" w:cs="OpenSymbol"/>
      </w:rPr>
    </w:lvl>
    <w:lvl w:ilvl="3">
      <w:start w:val="1"/>
      <w:numFmt w:val="bullet"/>
      <w:lvlText w:val=""/>
      <w:lvlJc w:val="left"/>
      <w:pPr>
        <w:tabs>
          <w:tab w:val="num" w:pos="1800"/>
        </w:tabs>
        <w:ind w:left="1800" w:hanging="360"/>
      </w:pPr>
      <w:rPr>
        <w:rFonts w:ascii="Symbol" w:hAnsi="Symbol" w:cs="OpenSymbol"/>
      </w:rPr>
    </w:lvl>
    <w:lvl w:ilvl="4">
      <w:start w:val="1"/>
      <w:numFmt w:val="bullet"/>
      <w:lvlText w:val="◦"/>
      <w:lvlJc w:val="left"/>
      <w:pPr>
        <w:tabs>
          <w:tab w:val="num" w:pos="2160"/>
        </w:tabs>
        <w:ind w:left="2160" w:hanging="360"/>
      </w:pPr>
      <w:rPr>
        <w:rFonts w:ascii="OpenSymbol" w:hAnsi="OpenSymbol" w:cs="OpenSymbol"/>
      </w:rPr>
    </w:lvl>
    <w:lvl w:ilvl="5">
      <w:start w:val="1"/>
      <w:numFmt w:val="bullet"/>
      <w:lvlText w:val="▪"/>
      <w:lvlJc w:val="left"/>
      <w:pPr>
        <w:tabs>
          <w:tab w:val="num" w:pos="2520"/>
        </w:tabs>
        <w:ind w:left="2520" w:hanging="360"/>
      </w:pPr>
      <w:rPr>
        <w:rFonts w:ascii="OpenSymbol" w:hAnsi="OpenSymbol" w:cs="OpenSymbol"/>
      </w:rPr>
    </w:lvl>
    <w:lvl w:ilvl="6">
      <w:start w:val="1"/>
      <w:numFmt w:val="bullet"/>
      <w:lvlText w:val=""/>
      <w:lvlJc w:val="left"/>
      <w:pPr>
        <w:tabs>
          <w:tab w:val="num" w:pos="2880"/>
        </w:tabs>
        <w:ind w:left="2880" w:hanging="360"/>
      </w:pPr>
      <w:rPr>
        <w:rFonts w:ascii="Symbol" w:hAnsi="Symbol" w:cs="OpenSymbol"/>
      </w:rPr>
    </w:lvl>
    <w:lvl w:ilvl="7">
      <w:start w:val="1"/>
      <w:numFmt w:val="bullet"/>
      <w:lvlText w:val="◦"/>
      <w:lvlJc w:val="left"/>
      <w:pPr>
        <w:tabs>
          <w:tab w:val="num" w:pos="3240"/>
        </w:tabs>
        <w:ind w:left="3240" w:hanging="360"/>
      </w:pPr>
      <w:rPr>
        <w:rFonts w:ascii="OpenSymbol" w:hAnsi="OpenSymbol" w:cs="OpenSymbol"/>
      </w:rPr>
    </w:lvl>
    <w:lvl w:ilvl="8">
      <w:start w:val="1"/>
      <w:numFmt w:val="bullet"/>
      <w:lvlText w:val="▪"/>
      <w:lvlJc w:val="left"/>
      <w:pPr>
        <w:tabs>
          <w:tab w:val="num" w:pos="3600"/>
        </w:tabs>
        <w:ind w:left="3600" w:hanging="360"/>
      </w:pPr>
      <w:rPr>
        <w:rFonts w:ascii="OpenSymbol" w:hAnsi="OpenSymbol" w:cs="OpenSymbol"/>
      </w:rPr>
    </w:lvl>
  </w:abstractNum>
  <w:abstractNum w:abstractNumId="5">
    <w:nsid w:val="023C6FF9"/>
    <w:multiLevelType w:val="multilevel"/>
    <w:tmpl w:val="C38EA254"/>
    <w:lvl w:ilvl="0">
      <w:start w:val="1"/>
      <w:numFmt w:val="decimal"/>
      <w:lvlText w:val="%1"/>
      <w:lvlJc w:val="left"/>
      <w:pPr>
        <w:ind w:left="0" w:hanging="567"/>
      </w:pPr>
      <w:rPr>
        <w:rFonts w:hint="default"/>
      </w:rPr>
    </w:lvl>
    <w:lvl w:ilvl="1">
      <w:start w:val="5"/>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6">
    <w:nsid w:val="03CC5C43"/>
    <w:multiLevelType w:val="hybridMultilevel"/>
    <w:tmpl w:val="6CAC6382"/>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7">
    <w:nsid w:val="04914FCB"/>
    <w:multiLevelType w:val="hybridMultilevel"/>
    <w:tmpl w:val="5A504C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8">
    <w:nsid w:val="06F1005B"/>
    <w:multiLevelType w:val="hybridMultilevel"/>
    <w:tmpl w:val="7D8CF79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9">
    <w:nsid w:val="07864066"/>
    <w:multiLevelType w:val="hybridMultilevel"/>
    <w:tmpl w:val="B88C45B0"/>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0">
    <w:nsid w:val="096D5ECC"/>
    <w:multiLevelType w:val="hybridMultilevel"/>
    <w:tmpl w:val="0F6287D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nsid w:val="0D7913E1"/>
    <w:multiLevelType w:val="hybridMultilevel"/>
    <w:tmpl w:val="99282FC2"/>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0D8B4231"/>
    <w:multiLevelType w:val="hybridMultilevel"/>
    <w:tmpl w:val="3CC8294C"/>
    <w:lvl w:ilvl="0" w:tplc="B2525F6A">
      <w:start w:val="1"/>
      <w:numFmt w:val="bullet"/>
      <w:pStyle w:val="Mydiss12"/>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0FA55AD2"/>
    <w:multiLevelType w:val="hybridMultilevel"/>
    <w:tmpl w:val="C2F4905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4">
    <w:nsid w:val="129C14F2"/>
    <w:multiLevelType w:val="hybridMultilevel"/>
    <w:tmpl w:val="89286E60"/>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5">
    <w:nsid w:val="13F66FE9"/>
    <w:multiLevelType w:val="hybridMultilevel"/>
    <w:tmpl w:val="33A2530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nsid w:val="14495A82"/>
    <w:multiLevelType w:val="hybridMultilevel"/>
    <w:tmpl w:val="EF5404C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nsid w:val="175C5C15"/>
    <w:multiLevelType w:val="hybridMultilevel"/>
    <w:tmpl w:val="D83AB130"/>
    <w:lvl w:ilvl="0" w:tplc="04190001">
      <w:start w:val="1"/>
      <w:numFmt w:val="bullet"/>
      <w:lvlText w:val=""/>
      <w:lvlJc w:val="left"/>
      <w:pPr>
        <w:ind w:left="1197" w:hanging="360"/>
      </w:pPr>
      <w:rPr>
        <w:rFonts w:ascii="Symbol" w:hAnsi="Symbol" w:hint="default"/>
      </w:rPr>
    </w:lvl>
    <w:lvl w:ilvl="1" w:tplc="04190003" w:tentative="1">
      <w:start w:val="1"/>
      <w:numFmt w:val="bullet"/>
      <w:lvlText w:val="o"/>
      <w:lvlJc w:val="left"/>
      <w:pPr>
        <w:ind w:left="1917" w:hanging="360"/>
      </w:pPr>
      <w:rPr>
        <w:rFonts w:ascii="Courier New" w:hAnsi="Courier New" w:cs="Courier New" w:hint="default"/>
      </w:rPr>
    </w:lvl>
    <w:lvl w:ilvl="2" w:tplc="04190005" w:tentative="1">
      <w:start w:val="1"/>
      <w:numFmt w:val="bullet"/>
      <w:lvlText w:val=""/>
      <w:lvlJc w:val="left"/>
      <w:pPr>
        <w:ind w:left="2637" w:hanging="360"/>
      </w:pPr>
      <w:rPr>
        <w:rFonts w:ascii="Wingdings" w:hAnsi="Wingdings" w:hint="default"/>
      </w:rPr>
    </w:lvl>
    <w:lvl w:ilvl="3" w:tplc="04190001" w:tentative="1">
      <w:start w:val="1"/>
      <w:numFmt w:val="bullet"/>
      <w:lvlText w:val=""/>
      <w:lvlJc w:val="left"/>
      <w:pPr>
        <w:ind w:left="3357" w:hanging="360"/>
      </w:pPr>
      <w:rPr>
        <w:rFonts w:ascii="Symbol" w:hAnsi="Symbol" w:hint="default"/>
      </w:rPr>
    </w:lvl>
    <w:lvl w:ilvl="4" w:tplc="04190003" w:tentative="1">
      <w:start w:val="1"/>
      <w:numFmt w:val="bullet"/>
      <w:lvlText w:val="o"/>
      <w:lvlJc w:val="left"/>
      <w:pPr>
        <w:ind w:left="4077" w:hanging="360"/>
      </w:pPr>
      <w:rPr>
        <w:rFonts w:ascii="Courier New" w:hAnsi="Courier New" w:cs="Courier New" w:hint="default"/>
      </w:rPr>
    </w:lvl>
    <w:lvl w:ilvl="5" w:tplc="04190005" w:tentative="1">
      <w:start w:val="1"/>
      <w:numFmt w:val="bullet"/>
      <w:lvlText w:val=""/>
      <w:lvlJc w:val="left"/>
      <w:pPr>
        <w:ind w:left="4797" w:hanging="360"/>
      </w:pPr>
      <w:rPr>
        <w:rFonts w:ascii="Wingdings" w:hAnsi="Wingdings" w:hint="default"/>
      </w:rPr>
    </w:lvl>
    <w:lvl w:ilvl="6" w:tplc="04190001" w:tentative="1">
      <w:start w:val="1"/>
      <w:numFmt w:val="bullet"/>
      <w:lvlText w:val=""/>
      <w:lvlJc w:val="left"/>
      <w:pPr>
        <w:ind w:left="5517" w:hanging="360"/>
      </w:pPr>
      <w:rPr>
        <w:rFonts w:ascii="Symbol" w:hAnsi="Symbol" w:hint="default"/>
      </w:rPr>
    </w:lvl>
    <w:lvl w:ilvl="7" w:tplc="04190003" w:tentative="1">
      <w:start w:val="1"/>
      <w:numFmt w:val="bullet"/>
      <w:lvlText w:val="o"/>
      <w:lvlJc w:val="left"/>
      <w:pPr>
        <w:ind w:left="6237" w:hanging="360"/>
      </w:pPr>
      <w:rPr>
        <w:rFonts w:ascii="Courier New" w:hAnsi="Courier New" w:cs="Courier New" w:hint="default"/>
      </w:rPr>
    </w:lvl>
    <w:lvl w:ilvl="8" w:tplc="04190005" w:tentative="1">
      <w:start w:val="1"/>
      <w:numFmt w:val="bullet"/>
      <w:lvlText w:val=""/>
      <w:lvlJc w:val="left"/>
      <w:pPr>
        <w:ind w:left="6957" w:hanging="360"/>
      </w:pPr>
      <w:rPr>
        <w:rFonts w:ascii="Wingdings" w:hAnsi="Wingdings" w:hint="default"/>
      </w:rPr>
    </w:lvl>
  </w:abstractNum>
  <w:abstractNum w:abstractNumId="18">
    <w:nsid w:val="19F4596F"/>
    <w:multiLevelType w:val="hybridMultilevel"/>
    <w:tmpl w:val="69207316"/>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9">
    <w:nsid w:val="1B774985"/>
    <w:multiLevelType w:val="hybridMultilevel"/>
    <w:tmpl w:val="A9C684B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nsid w:val="1C6C19D4"/>
    <w:multiLevelType w:val="hybridMultilevel"/>
    <w:tmpl w:val="CE6CC31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1ECD68FF"/>
    <w:multiLevelType w:val="hybridMultilevel"/>
    <w:tmpl w:val="A548536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22">
    <w:nsid w:val="1FFE0F48"/>
    <w:multiLevelType w:val="hybridMultilevel"/>
    <w:tmpl w:val="6EA662E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
    <w:nsid w:val="20575098"/>
    <w:multiLevelType w:val="hybridMultilevel"/>
    <w:tmpl w:val="451A437A"/>
    <w:lvl w:ilvl="0" w:tplc="1BFE3A20">
      <w:start w:val="1"/>
      <w:numFmt w:val="decimal"/>
      <w:lvlText w:val="%1."/>
      <w:lvlJc w:val="left"/>
      <w:pPr>
        <w:ind w:hanging="240"/>
      </w:pPr>
      <w:rPr>
        <w:rFonts w:ascii="Times New Roman" w:eastAsia="Times New Roman" w:hAnsi="Times New Roman" w:hint="default"/>
        <w:b/>
        <w:bCs/>
        <w:sz w:val="24"/>
        <w:szCs w:val="24"/>
      </w:rPr>
    </w:lvl>
    <w:lvl w:ilvl="1" w:tplc="4CE8F5DA">
      <w:start w:val="1"/>
      <w:numFmt w:val="bullet"/>
      <w:lvlText w:val="-"/>
      <w:lvlJc w:val="left"/>
      <w:pPr>
        <w:ind w:hanging="360"/>
      </w:pPr>
      <w:rPr>
        <w:rFonts w:ascii="Times New Roman" w:eastAsia="Times New Roman" w:hAnsi="Times New Roman" w:hint="default"/>
        <w:sz w:val="24"/>
        <w:szCs w:val="24"/>
      </w:rPr>
    </w:lvl>
    <w:lvl w:ilvl="2" w:tplc="57B41BBA">
      <w:start w:val="1"/>
      <w:numFmt w:val="bullet"/>
      <w:lvlText w:val="•"/>
      <w:lvlJc w:val="left"/>
      <w:rPr>
        <w:rFonts w:hint="default"/>
      </w:rPr>
    </w:lvl>
    <w:lvl w:ilvl="3" w:tplc="29EEF7D8">
      <w:start w:val="1"/>
      <w:numFmt w:val="bullet"/>
      <w:lvlText w:val="•"/>
      <w:lvlJc w:val="left"/>
      <w:rPr>
        <w:rFonts w:hint="default"/>
      </w:rPr>
    </w:lvl>
    <w:lvl w:ilvl="4" w:tplc="CEC62AC2">
      <w:start w:val="1"/>
      <w:numFmt w:val="bullet"/>
      <w:lvlText w:val="•"/>
      <w:lvlJc w:val="left"/>
      <w:rPr>
        <w:rFonts w:hint="default"/>
      </w:rPr>
    </w:lvl>
    <w:lvl w:ilvl="5" w:tplc="9DDA3242">
      <w:start w:val="1"/>
      <w:numFmt w:val="bullet"/>
      <w:lvlText w:val="•"/>
      <w:lvlJc w:val="left"/>
      <w:rPr>
        <w:rFonts w:hint="default"/>
      </w:rPr>
    </w:lvl>
    <w:lvl w:ilvl="6" w:tplc="713A5090">
      <w:start w:val="1"/>
      <w:numFmt w:val="bullet"/>
      <w:lvlText w:val="•"/>
      <w:lvlJc w:val="left"/>
      <w:rPr>
        <w:rFonts w:hint="default"/>
      </w:rPr>
    </w:lvl>
    <w:lvl w:ilvl="7" w:tplc="F7C0436A">
      <w:start w:val="1"/>
      <w:numFmt w:val="bullet"/>
      <w:lvlText w:val="•"/>
      <w:lvlJc w:val="left"/>
      <w:rPr>
        <w:rFonts w:hint="default"/>
      </w:rPr>
    </w:lvl>
    <w:lvl w:ilvl="8" w:tplc="9328E4F2">
      <w:start w:val="1"/>
      <w:numFmt w:val="bullet"/>
      <w:lvlText w:val="•"/>
      <w:lvlJc w:val="left"/>
      <w:rPr>
        <w:rFonts w:hint="default"/>
      </w:rPr>
    </w:lvl>
  </w:abstractNum>
  <w:abstractNum w:abstractNumId="24">
    <w:nsid w:val="22107322"/>
    <w:multiLevelType w:val="multilevel"/>
    <w:tmpl w:val="60C24E0E"/>
    <w:lvl w:ilvl="0">
      <w:start w:val="1"/>
      <w:numFmt w:val="decimal"/>
      <w:lvlText w:val="%1"/>
      <w:lvlJc w:val="left"/>
      <w:pPr>
        <w:ind w:hanging="600"/>
      </w:pPr>
      <w:rPr>
        <w:rFonts w:hint="default"/>
      </w:rPr>
    </w:lvl>
    <w:lvl w:ilvl="1">
      <w:start w:val="8"/>
      <w:numFmt w:val="decimal"/>
      <w:lvlText w:val="%1.%2"/>
      <w:lvlJc w:val="left"/>
      <w:pPr>
        <w:ind w:hanging="600"/>
      </w:pPr>
      <w:rPr>
        <w:rFonts w:hint="default"/>
      </w:rPr>
    </w:lvl>
    <w:lvl w:ilvl="2">
      <w:start w:val="4"/>
      <w:numFmt w:val="decimal"/>
      <w:lvlText w:val="%1.%2.%3."/>
      <w:lvlJc w:val="left"/>
      <w:pPr>
        <w:ind w:hanging="600"/>
      </w:pPr>
      <w:rPr>
        <w:rFonts w:ascii="Times New Roman" w:eastAsia="Times New Roman" w:hAnsi="Times New Roman" w:hint="default"/>
        <w:b/>
        <w:bCs/>
        <w:sz w:val="24"/>
        <w:szCs w:val="24"/>
      </w:rPr>
    </w:lvl>
    <w:lvl w:ilvl="3">
      <w:start w:val="1"/>
      <w:numFmt w:val="decimal"/>
      <w:lvlText w:val="%4)"/>
      <w:lvlJc w:val="left"/>
      <w:pPr>
        <w:ind w:hanging="310"/>
        <w:jc w:val="right"/>
      </w:pPr>
      <w:rPr>
        <w:rFonts w:ascii="Times New Roman" w:eastAsia="Times New Roman" w:hAnsi="Times New Roman" w:hint="default"/>
        <w:sz w:val="24"/>
        <w:szCs w:val="24"/>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5">
    <w:nsid w:val="23007BFE"/>
    <w:multiLevelType w:val="hybridMultilevel"/>
    <w:tmpl w:val="1966E75C"/>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26">
    <w:nsid w:val="234D6BD3"/>
    <w:multiLevelType w:val="hybridMultilevel"/>
    <w:tmpl w:val="48983B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7">
    <w:nsid w:val="240E54A0"/>
    <w:multiLevelType w:val="hybridMultilevel"/>
    <w:tmpl w:val="67547DBC"/>
    <w:lvl w:ilvl="0" w:tplc="04190001">
      <w:start w:val="1"/>
      <w:numFmt w:val="bullet"/>
      <w:lvlText w:val=""/>
      <w:lvlJc w:val="left"/>
      <w:pPr>
        <w:ind w:left="1080" w:hanging="360"/>
      </w:pPr>
      <w:rPr>
        <w:rFonts w:ascii="Symbol" w:hAnsi="Symbol" w:hint="default"/>
        <w:i w:val="0"/>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28">
    <w:nsid w:val="25456F06"/>
    <w:multiLevelType w:val="multilevel"/>
    <w:tmpl w:val="C9EA9D96"/>
    <w:lvl w:ilvl="0">
      <w:start w:val="6"/>
      <w:numFmt w:val="decimal"/>
      <w:lvlText w:val="%1."/>
      <w:lvlJc w:val="left"/>
      <w:pPr>
        <w:ind w:hanging="240"/>
        <w:jc w:val="right"/>
      </w:pPr>
      <w:rPr>
        <w:rFonts w:ascii="Times New Roman" w:eastAsia="Times New Roman" w:hAnsi="Times New Roman" w:hint="default"/>
        <w:b/>
        <w:bCs/>
        <w:sz w:val="24"/>
        <w:szCs w:val="24"/>
      </w:rPr>
    </w:lvl>
    <w:lvl w:ilvl="1">
      <w:start w:val="1"/>
      <w:numFmt w:val="decimal"/>
      <w:lvlText w:val="%1.%2."/>
      <w:lvlJc w:val="left"/>
      <w:pPr>
        <w:ind w:hanging="432"/>
      </w:pPr>
      <w:rPr>
        <w:rFonts w:ascii="Times New Roman" w:eastAsia="Times New Roman" w:hAnsi="Times New Roman" w:hint="default"/>
        <w:b/>
        <w:bCs/>
        <w:sz w:val="24"/>
        <w:szCs w:val="24"/>
      </w:rPr>
    </w:lvl>
    <w:lvl w:ilvl="2">
      <w:start w:val="1"/>
      <w:numFmt w:val="bullet"/>
      <w:lvlText w:val=""/>
      <w:lvlJc w:val="left"/>
      <w:pPr>
        <w:ind w:hanging="351"/>
      </w:pPr>
      <w:rPr>
        <w:rFonts w:ascii="Symbol" w:eastAsia="Symbol" w:hAnsi="Symbol" w:hint="default"/>
        <w:sz w:val="24"/>
        <w:szCs w:val="24"/>
      </w:rPr>
    </w:lvl>
    <w:lvl w:ilvl="3">
      <w:start w:val="1"/>
      <w:numFmt w:val="bullet"/>
      <w:lvlText w:val="•"/>
      <w:lvlJc w:val="left"/>
      <w:rPr>
        <w:rFonts w:hint="default"/>
      </w:rPr>
    </w:lvl>
    <w:lvl w:ilvl="4">
      <w:start w:val="1"/>
      <w:numFmt w:val="bullet"/>
      <w:lvlText w:val="•"/>
      <w:lvlJc w:val="left"/>
      <w:rPr>
        <w:rFonts w:hint="default"/>
      </w:rPr>
    </w:lvl>
    <w:lvl w:ilvl="5">
      <w:start w:val="1"/>
      <w:numFmt w:val="bullet"/>
      <w:lvlText w:val="•"/>
      <w:lvlJc w:val="left"/>
      <w:rPr>
        <w:rFonts w:hint="default"/>
      </w:rPr>
    </w:lvl>
    <w:lvl w:ilvl="6">
      <w:start w:val="1"/>
      <w:numFmt w:val="bullet"/>
      <w:lvlText w:val="•"/>
      <w:lvlJc w:val="left"/>
      <w:rPr>
        <w:rFonts w:hint="default"/>
      </w:rPr>
    </w:lvl>
    <w:lvl w:ilvl="7">
      <w:start w:val="1"/>
      <w:numFmt w:val="bullet"/>
      <w:lvlText w:val="•"/>
      <w:lvlJc w:val="left"/>
      <w:rPr>
        <w:rFonts w:hint="default"/>
      </w:rPr>
    </w:lvl>
    <w:lvl w:ilvl="8">
      <w:start w:val="1"/>
      <w:numFmt w:val="bullet"/>
      <w:lvlText w:val="•"/>
      <w:lvlJc w:val="left"/>
      <w:rPr>
        <w:rFonts w:hint="default"/>
      </w:rPr>
    </w:lvl>
  </w:abstractNum>
  <w:abstractNum w:abstractNumId="29">
    <w:nsid w:val="25CF20E5"/>
    <w:multiLevelType w:val="hybridMultilevel"/>
    <w:tmpl w:val="5284EA4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0">
    <w:nsid w:val="28C5389F"/>
    <w:multiLevelType w:val="hybridMultilevel"/>
    <w:tmpl w:val="6C880C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1">
    <w:nsid w:val="296417CD"/>
    <w:multiLevelType w:val="hybridMultilevel"/>
    <w:tmpl w:val="AF827F7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2">
    <w:nsid w:val="29A311DC"/>
    <w:multiLevelType w:val="hybridMultilevel"/>
    <w:tmpl w:val="AFCA8686"/>
    <w:lvl w:ilvl="0" w:tplc="04190001">
      <w:start w:val="1"/>
      <w:numFmt w:val="bullet"/>
      <w:lvlText w:val=""/>
      <w:lvlJc w:val="left"/>
      <w:pPr>
        <w:tabs>
          <w:tab w:val="num" w:pos="720"/>
        </w:tabs>
        <w:ind w:left="720" w:hanging="360"/>
      </w:pPr>
      <w:rPr>
        <w:rFonts w:ascii="Symbol" w:hAnsi="Symbol" w:hint="default"/>
      </w:rPr>
    </w:lvl>
    <w:lvl w:ilvl="1" w:tplc="4E36CBD6">
      <w:start w:val="1"/>
      <w:numFmt w:val="decimal"/>
      <w:lvlText w:val="%2."/>
      <w:lvlJc w:val="left"/>
      <w:pPr>
        <w:ind w:left="1440" w:hanging="360"/>
      </w:pPr>
      <w:rPr>
        <w:rFonts w:hint="default"/>
      </w:r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3">
    <w:nsid w:val="2BBA4A72"/>
    <w:multiLevelType w:val="hybridMultilevel"/>
    <w:tmpl w:val="5F78E138"/>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4">
    <w:nsid w:val="2C225521"/>
    <w:multiLevelType w:val="hybridMultilevel"/>
    <w:tmpl w:val="E8802BA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5">
    <w:nsid w:val="2C9A4CD0"/>
    <w:multiLevelType w:val="hybridMultilevel"/>
    <w:tmpl w:val="F538EF32"/>
    <w:lvl w:ilvl="0" w:tplc="D8EEC09A">
      <w:start w:val="1"/>
      <w:numFmt w:val="bullet"/>
      <w:lvlText w:val=""/>
      <w:lvlJc w:val="left"/>
      <w:pPr>
        <w:ind w:hanging="351"/>
      </w:pPr>
      <w:rPr>
        <w:rFonts w:ascii="Symbol" w:eastAsia="Symbol" w:hAnsi="Symbol" w:hint="default"/>
        <w:sz w:val="24"/>
        <w:szCs w:val="24"/>
      </w:rPr>
    </w:lvl>
    <w:lvl w:ilvl="1" w:tplc="659ECC00">
      <w:start w:val="1"/>
      <w:numFmt w:val="bullet"/>
      <w:lvlText w:val=""/>
      <w:lvlJc w:val="left"/>
      <w:pPr>
        <w:ind w:hanging="351"/>
      </w:pPr>
      <w:rPr>
        <w:rFonts w:ascii="Symbol" w:eastAsia="Symbol" w:hAnsi="Symbol" w:hint="default"/>
        <w:sz w:val="24"/>
        <w:szCs w:val="24"/>
      </w:rPr>
    </w:lvl>
    <w:lvl w:ilvl="2" w:tplc="D64A8164">
      <w:start w:val="1"/>
      <w:numFmt w:val="bullet"/>
      <w:lvlText w:val="•"/>
      <w:lvlJc w:val="left"/>
      <w:rPr>
        <w:rFonts w:hint="default"/>
      </w:rPr>
    </w:lvl>
    <w:lvl w:ilvl="3" w:tplc="3E1C14E2">
      <w:start w:val="1"/>
      <w:numFmt w:val="bullet"/>
      <w:lvlText w:val="•"/>
      <w:lvlJc w:val="left"/>
      <w:rPr>
        <w:rFonts w:hint="default"/>
      </w:rPr>
    </w:lvl>
    <w:lvl w:ilvl="4" w:tplc="9EF46860">
      <w:start w:val="1"/>
      <w:numFmt w:val="bullet"/>
      <w:lvlText w:val="•"/>
      <w:lvlJc w:val="left"/>
      <w:rPr>
        <w:rFonts w:hint="default"/>
      </w:rPr>
    </w:lvl>
    <w:lvl w:ilvl="5" w:tplc="CCF8CBB0">
      <w:start w:val="1"/>
      <w:numFmt w:val="bullet"/>
      <w:lvlText w:val="•"/>
      <w:lvlJc w:val="left"/>
      <w:rPr>
        <w:rFonts w:hint="default"/>
      </w:rPr>
    </w:lvl>
    <w:lvl w:ilvl="6" w:tplc="996A0976">
      <w:start w:val="1"/>
      <w:numFmt w:val="bullet"/>
      <w:lvlText w:val="•"/>
      <w:lvlJc w:val="left"/>
      <w:rPr>
        <w:rFonts w:hint="default"/>
      </w:rPr>
    </w:lvl>
    <w:lvl w:ilvl="7" w:tplc="6DE8B490">
      <w:start w:val="1"/>
      <w:numFmt w:val="bullet"/>
      <w:lvlText w:val="•"/>
      <w:lvlJc w:val="left"/>
      <w:rPr>
        <w:rFonts w:hint="default"/>
      </w:rPr>
    </w:lvl>
    <w:lvl w:ilvl="8" w:tplc="AA029D76">
      <w:start w:val="1"/>
      <w:numFmt w:val="bullet"/>
      <w:lvlText w:val="•"/>
      <w:lvlJc w:val="left"/>
      <w:rPr>
        <w:rFonts w:hint="default"/>
      </w:rPr>
    </w:lvl>
  </w:abstractNum>
  <w:abstractNum w:abstractNumId="36">
    <w:nsid w:val="306D10FB"/>
    <w:multiLevelType w:val="hybridMultilevel"/>
    <w:tmpl w:val="594E6A2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7">
    <w:nsid w:val="30986CCA"/>
    <w:multiLevelType w:val="hybridMultilevel"/>
    <w:tmpl w:val="961AC83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8">
    <w:nsid w:val="32ED7002"/>
    <w:multiLevelType w:val="hybridMultilevel"/>
    <w:tmpl w:val="7B9463C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9">
    <w:nsid w:val="3842007F"/>
    <w:multiLevelType w:val="hybridMultilevel"/>
    <w:tmpl w:val="27D8D37A"/>
    <w:lvl w:ilvl="0" w:tplc="04190001">
      <w:start w:val="1"/>
      <w:numFmt w:val="bullet"/>
      <w:lvlText w:val=""/>
      <w:lvlJc w:val="left"/>
      <w:pPr>
        <w:ind w:left="822" w:hanging="360"/>
      </w:pPr>
      <w:rPr>
        <w:rFonts w:ascii="Symbol" w:hAnsi="Symbol" w:hint="default"/>
      </w:rPr>
    </w:lvl>
    <w:lvl w:ilvl="1" w:tplc="04190003" w:tentative="1">
      <w:start w:val="1"/>
      <w:numFmt w:val="bullet"/>
      <w:lvlText w:val="o"/>
      <w:lvlJc w:val="left"/>
      <w:pPr>
        <w:ind w:left="1542" w:hanging="360"/>
      </w:pPr>
      <w:rPr>
        <w:rFonts w:ascii="Courier New" w:hAnsi="Courier New" w:cs="Courier New" w:hint="default"/>
      </w:rPr>
    </w:lvl>
    <w:lvl w:ilvl="2" w:tplc="04190005" w:tentative="1">
      <w:start w:val="1"/>
      <w:numFmt w:val="bullet"/>
      <w:lvlText w:val=""/>
      <w:lvlJc w:val="left"/>
      <w:pPr>
        <w:ind w:left="2262" w:hanging="360"/>
      </w:pPr>
      <w:rPr>
        <w:rFonts w:ascii="Wingdings" w:hAnsi="Wingdings" w:hint="default"/>
      </w:rPr>
    </w:lvl>
    <w:lvl w:ilvl="3" w:tplc="04190001" w:tentative="1">
      <w:start w:val="1"/>
      <w:numFmt w:val="bullet"/>
      <w:lvlText w:val=""/>
      <w:lvlJc w:val="left"/>
      <w:pPr>
        <w:ind w:left="2982" w:hanging="360"/>
      </w:pPr>
      <w:rPr>
        <w:rFonts w:ascii="Symbol" w:hAnsi="Symbol" w:hint="default"/>
      </w:rPr>
    </w:lvl>
    <w:lvl w:ilvl="4" w:tplc="04190003" w:tentative="1">
      <w:start w:val="1"/>
      <w:numFmt w:val="bullet"/>
      <w:lvlText w:val="o"/>
      <w:lvlJc w:val="left"/>
      <w:pPr>
        <w:ind w:left="3702" w:hanging="360"/>
      </w:pPr>
      <w:rPr>
        <w:rFonts w:ascii="Courier New" w:hAnsi="Courier New" w:cs="Courier New" w:hint="default"/>
      </w:rPr>
    </w:lvl>
    <w:lvl w:ilvl="5" w:tplc="04190005" w:tentative="1">
      <w:start w:val="1"/>
      <w:numFmt w:val="bullet"/>
      <w:lvlText w:val=""/>
      <w:lvlJc w:val="left"/>
      <w:pPr>
        <w:ind w:left="4422" w:hanging="360"/>
      </w:pPr>
      <w:rPr>
        <w:rFonts w:ascii="Wingdings" w:hAnsi="Wingdings" w:hint="default"/>
      </w:rPr>
    </w:lvl>
    <w:lvl w:ilvl="6" w:tplc="04190001" w:tentative="1">
      <w:start w:val="1"/>
      <w:numFmt w:val="bullet"/>
      <w:lvlText w:val=""/>
      <w:lvlJc w:val="left"/>
      <w:pPr>
        <w:ind w:left="5142" w:hanging="360"/>
      </w:pPr>
      <w:rPr>
        <w:rFonts w:ascii="Symbol" w:hAnsi="Symbol" w:hint="default"/>
      </w:rPr>
    </w:lvl>
    <w:lvl w:ilvl="7" w:tplc="04190003" w:tentative="1">
      <w:start w:val="1"/>
      <w:numFmt w:val="bullet"/>
      <w:lvlText w:val="o"/>
      <w:lvlJc w:val="left"/>
      <w:pPr>
        <w:ind w:left="5862" w:hanging="360"/>
      </w:pPr>
      <w:rPr>
        <w:rFonts w:ascii="Courier New" w:hAnsi="Courier New" w:cs="Courier New" w:hint="default"/>
      </w:rPr>
    </w:lvl>
    <w:lvl w:ilvl="8" w:tplc="04190005" w:tentative="1">
      <w:start w:val="1"/>
      <w:numFmt w:val="bullet"/>
      <w:lvlText w:val=""/>
      <w:lvlJc w:val="left"/>
      <w:pPr>
        <w:ind w:left="6582" w:hanging="360"/>
      </w:pPr>
      <w:rPr>
        <w:rFonts w:ascii="Wingdings" w:hAnsi="Wingdings" w:hint="default"/>
      </w:rPr>
    </w:lvl>
  </w:abstractNum>
  <w:abstractNum w:abstractNumId="40">
    <w:nsid w:val="38CC1F9D"/>
    <w:multiLevelType w:val="hybridMultilevel"/>
    <w:tmpl w:val="1E5068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41">
    <w:nsid w:val="39CD2939"/>
    <w:multiLevelType w:val="hybridMultilevel"/>
    <w:tmpl w:val="47865D3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2">
    <w:nsid w:val="3BEC1BFD"/>
    <w:multiLevelType w:val="multilevel"/>
    <w:tmpl w:val="48D0D576"/>
    <w:lvl w:ilvl="0">
      <w:start w:val="1"/>
      <w:numFmt w:val="bullet"/>
      <w:pStyle w:val="a"/>
      <w:lvlText w:val=""/>
      <w:lvlJc w:val="left"/>
      <w:pPr>
        <w:tabs>
          <w:tab w:val="num" w:pos="360"/>
        </w:tabs>
        <w:ind w:left="360" w:hanging="360"/>
      </w:pPr>
      <w:rPr>
        <w:rFonts w:ascii="Symbol" w:hAnsi="Symbol" w:cs="Symbol" w:hint="default"/>
        <w:b/>
        <w:sz w:val="24"/>
        <w:szCs w:val="28"/>
      </w:rPr>
    </w:lvl>
    <w:lvl w:ilvl="1">
      <w:start w:val="1"/>
      <w:numFmt w:val="bullet"/>
      <w:lvlText w:val="◦"/>
      <w:lvlJc w:val="left"/>
      <w:pPr>
        <w:tabs>
          <w:tab w:val="num" w:pos="1506"/>
        </w:tabs>
        <w:ind w:left="1506" w:hanging="360"/>
      </w:pPr>
      <w:rPr>
        <w:rFonts w:ascii="OpenSymbol" w:hAnsi="OpenSymbol" w:cs="OpenSymbol" w:hint="default"/>
        <w:b/>
      </w:rPr>
    </w:lvl>
    <w:lvl w:ilvl="2">
      <w:start w:val="1"/>
      <w:numFmt w:val="bullet"/>
      <w:lvlText w:val="▪"/>
      <w:lvlJc w:val="left"/>
      <w:pPr>
        <w:tabs>
          <w:tab w:val="num" w:pos="1866"/>
        </w:tabs>
        <w:ind w:left="1866" w:hanging="360"/>
      </w:pPr>
      <w:rPr>
        <w:rFonts w:ascii="OpenSymbol" w:hAnsi="OpenSymbol" w:cs="OpenSymbol" w:hint="default"/>
        <w:b/>
      </w:rPr>
    </w:lvl>
    <w:lvl w:ilvl="3">
      <w:start w:val="1"/>
      <w:numFmt w:val="bullet"/>
      <w:lvlText w:val=""/>
      <w:lvlJc w:val="left"/>
      <w:pPr>
        <w:tabs>
          <w:tab w:val="num" w:pos="2226"/>
        </w:tabs>
        <w:ind w:left="2226" w:hanging="360"/>
      </w:pPr>
      <w:rPr>
        <w:rFonts w:ascii="Symbol" w:hAnsi="Symbol" w:cs="Symbol" w:hint="default"/>
        <w:b/>
        <w:sz w:val="28"/>
        <w:szCs w:val="28"/>
      </w:rPr>
    </w:lvl>
    <w:lvl w:ilvl="4">
      <w:start w:val="1"/>
      <w:numFmt w:val="bullet"/>
      <w:lvlText w:val="◦"/>
      <w:lvlJc w:val="left"/>
      <w:pPr>
        <w:tabs>
          <w:tab w:val="num" w:pos="2586"/>
        </w:tabs>
        <w:ind w:left="2586" w:hanging="360"/>
      </w:pPr>
      <w:rPr>
        <w:rFonts w:ascii="OpenSymbol" w:hAnsi="OpenSymbol" w:cs="OpenSymbol" w:hint="default"/>
        <w:b/>
      </w:rPr>
    </w:lvl>
    <w:lvl w:ilvl="5">
      <w:start w:val="1"/>
      <w:numFmt w:val="bullet"/>
      <w:lvlText w:val="▪"/>
      <w:lvlJc w:val="left"/>
      <w:pPr>
        <w:tabs>
          <w:tab w:val="num" w:pos="2946"/>
        </w:tabs>
        <w:ind w:left="2946" w:hanging="360"/>
      </w:pPr>
      <w:rPr>
        <w:rFonts w:ascii="OpenSymbol" w:hAnsi="OpenSymbol" w:cs="OpenSymbol" w:hint="default"/>
        <w:b/>
      </w:rPr>
    </w:lvl>
    <w:lvl w:ilvl="6">
      <w:start w:val="1"/>
      <w:numFmt w:val="bullet"/>
      <w:lvlText w:val=""/>
      <w:lvlJc w:val="left"/>
      <w:pPr>
        <w:tabs>
          <w:tab w:val="num" w:pos="3306"/>
        </w:tabs>
        <w:ind w:left="3306" w:hanging="360"/>
      </w:pPr>
      <w:rPr>
        <w:rFonts w:ascii="Symbol" w:hAnsi="Symbol" w:cs="Symbol" w:hint="default"/>
        <w:b/>
        <w:sz w:val="28"/>
        <w:szCs w:val="28"/>
      </w:rPr>
    </w:lvl>
    <w:lvl w:ilvl="7">
      <w:start w:val="1"/>
      <w:numFmt w:val="bullet"/>
      <w:lvlText w:val="◦"/>
      <w:lvlJc w:val="left"/>
      <w:pPr>
        <w:tabs>
          <w:tab w:val="num" w:pos="3666"/>
        </w:tabs>
        <w:ind w:left="3666" w:hanging="360"/>
      </w:pPr>
      <w:rPr>
        <w:rFonts w:ascii="OpenSymbol" w:hAnsi="OpenSymbol" w:cs="OpenSymbol" w:hint="default"/>
        <w:b/>
      </w:rPr>
    </w:lvl>
    <w:lvl w:ilvl="8">
      <w:start w:val="1"/>
      <w:numFmt w:val="bullet"/>
      <w:lvlText w:val="▪"/>
      <w:lvlJc w:val="left"/>
      <w:pPr>
        <w:tabs>
          <w:tab w:val="num" w:pos="4026"/>
        </w:tabs>
        <w:ind w:left="4026" w:hanging="360"/>
      </w:pPr>
      <w:rPr>
        <w:rFonts w:ascii="OpenSymbol" w:hAnsi="OpenSymbol" w:cs="OpenSymbol" w:hint="default"/>
        <w:b/>
      </w:rPr>
    </w:lvl>
  </w:abstractNum>
  <w:abstractNum w:abstractNumId="43">
    <w:nsid w:val="3D6B7871"/>
    <w:multiLevelType w:val="hybridMultilevel"/>
    <w:tmpl w:val="83DABAF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4">
    <w:nsid w:val="3DC86911"/>
    <w:multiLevelType w:val="hybridMultilevel"/>
    <w:tmpl w:val="0666EF4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5">
    <w:nsid w:val="40D30E56"/>
    <w:multiLevelType w:val="hybridMultilevel"/>
    <w:tmpl w:val="48EE595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6">
    <w:nsid w:val="410C2DB9"/>
    <w:multiLevelType w:val="hybridMultilevel"/>
    <w:tmpl w:val="4866D8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7">
    <w:nsid w:val="43CA603F"/>
    <w:multiLevelType w:val="hybridMultilevel"/>
    <w:tmpl w:val="5ACCC48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8">
    <w:nsid w:val="47BD73B8"/>
    <w:multiLevelType w:val="hybridMultilevel"/>
    <w:tmpl w:val="68A4B7F4"/>
    <w:lvl w:ilvl="0" w:tplc="5478F81C">
      <w:start w:val="1"/>
      <w:numFmt w:val="bullet"/>
      <w:lvlText w:val="-"/>
      <w:lvlJc w:val="left"/>
      <w:pPr>
        <w:ind w:left="720" w:hanging="360"/>
      </w:pPr>
      <w:rPr>
        <w:rFonts w:ascii="Times New Roman" w:eastAsia="Times New Roman" w:hAnsi="Times New Roman" w:hint="default"/>
        <w:sz w:val="24"/>
        <w:szCs w:val="24"/>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9">
    <w:nsid w:val="494106CF"/>
    <w:multiLevelType w:val="hybridMultilevel"/>
    <w:tmpl w:val="B1B860E2"/>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0">
    <w:nsid w:val="4E3511CB"/>
    <w:multiLevelType w:val="hybridMultilevel"/>
    <w:tmpl w:val="AEB60F4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1">
    <w:nsid w:val="4E6C456D"/>
    <w:multiLevelType w:val="hybridMultilevel"/>
    <w:tmpl w:val="483CA87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2">
    <w:nsid w:val="50657274"/>
    <w:multiLevelType w:val="hybridMultilevel"/>
    <w:tmpl w:val="5DAAC478"/>
    <w:lvl w:ilvl="0" w:tplc="9E28FC92">
      <w:start w:val="1"/>
      <w:numFmt w:val="bullet"/>
      <w:lvlText w:val=""/>
      <w:lvlJc w:val="left"/>
      <w:pPr>
        <w:tabs>
          <w:tab w:val="num" w:pos="709"/>
        </w:tabs>
        <w:ind w:left="709" w:firstLine="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nsid w:val="506AE32C"/>
    <w:multiLevelType w:val="multilevel"/>
    <w:tmpl w:val="506AE32C"/>
    <w:name w:val="Нумерованный список 5"/>
    <w:lvl w:ilvl="0">
      <w:start w:val="1"/>
      <w:numFmt w:val="bullet"/>
      <w:lvlText w:val=""/>
      <w:lvlJc w:val="left"/>
      <w:pPr>
        <w:tabs>
          <w:tab w:val="left" w:pos="1004"/>
        </w:tabs>
        <w:ind w:left="1004" w:hanging="360"/>
      </w:pPr>
      <w:rPr>
        <w:rFonts w:ascii="Symbol" w:hAnsi="Symbol"/>
      </w:rPr>
    </w:lvl>
    <w:lvl w:ilvl="1">
      <w:start w:val="1"/>
      <w:numFmt w:val="bullet"/>
      <w:lvlText w:val="o"/>
      <w:lvlJc w:val="left"/>
      <w:pPr>
        <w:tabs>
          <w:tab w:val="left" w:pos="1724"/>
        </w:tabs>
        <w:ind w:left="1724" w:hanging="360"/>
      </w:pPr>
      <w:rPr>
        <w:rFonts w:ascii="Courier New" w:hAnsi="Courier New"/>
      </w:rPr>
    </w:lvl>
    <w:lvl w:ilvl="2">
      <w:start w:val="1"/>
      <w:numFmt w:val="bullet"/>
      <w:lvlText w:val=""/>
      <w:lvlJc w:val="left"/>
      <w:pPr>
        <w:tabs>
          <w:tab w:val="left" w:pos="2444"/>
        </w:tabs>
        <w:ind w:left="2444" w:hanging="360"/>
      </w:pPr>
      <w:rPr>
        <w:rFonts w:ascii="Wingdings" w:hAnsi="Wingdings"/>
      </w:rPr>
    </w:lvl>
    <w:lvl w:ilvl="3">
      <w:start w:val="1"/>
      <w:numFmt w:val="bullet"/>
      <w:lvlText w:val=""/>
      <w:lvlJc w:val="left"/>
      <w:pPr>
        <w:tabs>
          <w:tab w:val="left" w:pos="3164"/>
        </w:tabs>
        <w:ind w:left="3164" w:hanging="360"/>
      </w:pPr>
      <w:rPr>
        <w:rFonts w:ascii="Symbol" w:hAnsi="Symbol"/>
      </w:rPr>
    </w:lvl>
    <w:lvl w:ilvl="4">
      <w:start w:val="1"/>
      <w:numFmt w:val="bullet"/>
      <w:lvlText w:val="o"/>
      <w:lvlJc w:val="left"/>
      <w:pPr>
        <w:tabs>
          <w:tab w:val="left" w:pos="3884"/>
        </w:tabs>
        <w:ind w:left="3884" w:hanging="360"/>
      </w:pPr>
      <w:rPr>
        <w:rFonts w:ascii="Courier New" w:hAnsi="Courier New"/>
      </w:rPr>
    </w:lvl>
    <w:lvl w:ilvl="5">
      <w:start w:val="1"/>
      <w:numFmt w:val="bullet"/>
      <w:lvlText w:val=""/>
      <w:lvlJc w:val="left"/>
      <w:pPr>
        <w:tabs>
          <w:tab w:val="left" w:pos="4604"/>
        </w:tabs>
        <w:ind w:left="4604" w:hanging="360"/>
      </w:pPr>
      <w:rPr>
        <w:rFonts w:ascii="Wingdings" w:hAnsi="Wingdings"/>
      </w:rPr>
    </w:lvl>
    <w:lvl w:ilvl="6">
      <w:start w:val="1"/>
      <w:numFmt w:val="bullet"/>
      <w:lvlText w:val=""/>
      <w:lvlJc w:val="left"/>
      <w:pPr>
        <w:tabs>
          <w:tab w:val="left" w:pos="5324"/>
        </w:tabs>
        <w:ind w:left="5324" w:hanging="360"/>
      </w:pPr>
      <w:rPr>
        <w:rFonts w:ascii="Symbol" w:hAnsi="Symbol"/>
      </w:rPr>
    </w:lvl>
    <w:lvl w:ilvl="7">
      <w:start w:val="1"/>
      <w:numFmt w:val="bullet"/>
      <w:lvlText w:val="o"/>
      <w:lvlJc w:val="left"/>
      <w:pPr>
        <w:tabs>
          <w:tab w:val="left" w:pos="6044"/>
        </w:tabs>
        <w:ind w:left="6044" w:hanging="360"/>
      </w:pPr>
      <w:rPr>
        <w:rFonts w:ascii="Courier New" w:hAnsi="Courier New"/>
      </w:rPr>
    </w:lvl>
    <w:lvl w:ilvl="8">
      <w:start w:val="1"/>
      <w:numFmt w:val="bullet"/>
      <w:lvlText w:val=""/>
      <w:lvlJc w:val="left"/>
      <w:pPr>
        <w:tabs>
          <w:tab w:val="left" w:pos="6764"/>
        </w:tabs>
        <w:ind w:left="6764" w:hanging="360"/>
      </w:pPr>
      <w:rPr>
        <w:rFonts w:ascii="Wingdings" w:hAnsi="Wingdings"/>
      </w:rPr>
    </w:lvl>
  </w:abstractNum>
  <w:abstractNum w:abstractNumId="54">
    <w:nsid w:val="506AEA77"/>
    <w:multiLevelType w:val="multilevel"/>
    <w:tmpl w:val="506AEA77"/>
    <w:name w:val="Нумерованный список 8"/>
    <w:lvl w:ilvl="0">
      <w:start w:val="1"/>
      <w:numFmt w:val="bullet"/>
      <w:lvlText w:val=""/>
      <w:lvlJc w:val="left"/>
      <w:pPr>
        <w:tabs>
          <w:tab w:val="left" w:pos="720"/>
        </w:tabs>
        <w:ind w:left="720" w:hanging="360"/>
      </w:pPr>
      <w:rPr>
        <w:rFonts w:ascii="Symbol" w:hAnsi="Symbol"/>
      </w:rPr>
    </w:lvl>
    <w:lvl w:ilvl="1">
      <w:start w:val="1"/>
      <w:numFmt w:val="lowerLetter"/>
      <w:lvlText w:val="%2."/>
      <w:lvlJc w:val="left"/>
      <w:pPr>
        <w:tabs>
          <w:tab w:val="left" w:pos="1440"/>
        </w:tabs>
        <w:ind w:left="1440" w:hanging="360"/>
      </w:pPr>
    </w:lvl>
    <w:lvl w:ilvl="2">
      <w:start w:val="1"/>
      <w:numFmt w:val="lowerRoman"/>
      <w:lvlText w:val="%3."/>
      <w:lvlJc w:val="left"/>
      <w:pPr>
        <w:tabs>
          <w:tab w:val="left" w:pos="2160"/>
        </w:tabs>
        <w:ind w:left="2160" w:hanging="180"/>
      </w:pPr>
    </w:lvl>
    <w:lvl w:ilvl="3">
      <w:start w:val="1"/>
      <w:numFmt w:val="decimal"/>
      <w:lvlText w:val="%4."/>
      <w:lvlJc w:val="left"/>
      <w:pPr>
        <w:tabs>
          <w:tab w:val="left" w:pos="2880"/>
        </w:tabs>
        <w:ind w:left="2880" w:hanging="360"/>
      </w:pPr>
    </w:lvl>
    <w:lvl w:ilvl="4">
      <w:start w:val="1"/>
      <w:numFmt w:val="lowerLetter"/>
      <w:lvlText w:val="%5."/>
      <w:lvlJc w:val="left"/>
      <w:pPr>
        <w:tabs>
          <w:tab w:val="left" w:pos="3600"/>
        </w:tabs>
        <w:ind w:left="3600" w:hanging="360"/>
      </w:pPr>
    </w:lvl>
    <w:lvl w:ilvl="5">
      <w:start w:val="1"/>
      <w:numFmt w:val="lowerRoman"/>
      <w:lvlText w:val="%6."/>
      <w:lvlJc w:val="left"/>
      <w:pPr>
        <w:tabs>
          <w:tab w:val="left" w:pos="4320"/>
        </w:tabs>
        <w:ind w:left="4320" w:hanging="180"/>
      </w:pPr>
    </w:lvl>
    <w:lvl w:ilvl="6">
      <w:start w:val="1"/>
      <w:numFmt w:val="decimal"/>
      <w:lvlText w:val="%7."/>
      <w:lvlJc w:val="left"/>
      <w:pPr>
        <w:tabs>
          <w:tab w:val="left" w:pos="5040"/>
        </w:tabs>
        <w:ind w:left="5040" w:hanging="360"/>
      </w:pPr>
    </w:lvl>
    <w:lvl w:ilvl="7">
      <w:start w:val="1"/>
      <w:numFmt w:val="lowerLetter"/>
      <w:lvlText w:val="%8."/>
      <w:lvlJc w:val="left"/>
      <w:pPr>
        <w:tabs>
          <w:tab w:val="left" w:pos="5760"/>
        </w:tabs>
        <w:ind w:left="5760" w:hanging="360"/>
      </w:pPr>
    </w:lvl>
    <w:lvl w:ilvl="8">
      <w:start w:val="1"/>
      <w:numFmt w:val="lowerRoman"/>
      <w:lvlText w:val="%9."/>
      <w:lvlJc w:val="left"/>
      <w:pPr>
        <w:tabs>
          <w:tab w:val="left" w:pos="6480"/>
        </w:tabs>
        <w:ind w:left="6480" w:hanging="180"/>
      </w:pPr>
    </w:lvl>
  </w:abstractNum>
  <w:abstractNum w:abstractNumId="55">
    <w:nsid w:val="57FE0192"/>
    <w:multiLevelType w:val="hybridMultilevel"/>
    <w:tmpl w:val="CFDCDF8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56">
    <w:nsid w:val="5842191B"/>
    <w:multiLevelType w:val="hybridMultilevel"/>
    <w:tmpl w:val="A9AE1A28"/>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7">
    <w:nsid w:val="5AD447F0"/>
    <w:multiLevelType w:val="multilevel"/>
    <w:tmpl w:val="9F227CD0"/>
    <w:lvl w:ilvl="0">
      <w:start w:val="1"/>
      <w:numFmt w:val="decimal"/>
      <w:lvlText w:val="%1"/>
      <w:lvlJc w:val="left"/>
      <w:pPr>
        <w:ind w:left="0" w:hanging="567"/>
      </w:pPr>
      <w:rPr>
        <w:rFonts w:hint="default"/>
      </w:rPr>
    </w:lvl>
    <w:lvl w:ilvl="1">
      <w:start w:val="4"/>
      <w:numFmt w:val="decimal"/>
      <w:lvlText w:val="%2."/>
      <w:lvlJc w:val="left"/>
      <w:pPr>
        <w:ind w:left="0" w:hanging="567"/>
      </w:pPr>
      <w:rPr>
        <w:rFonts w:hint="default"/>
        <w:b/>
        <w:bCs/>
        <w:sz w:val="24"/>
        <w:szCs w:val="24"/>
      </w:rPr>
    </w:lvl>
    <w:lvl w:ilvl="2">
      <w:start w:val="1"/>
      <w:numFmt w:val="bullet"/>
      <w:lvlText w:val="-"/>
      <w:lvlJc w:val="left"/>
      <w:pPr>
        <w:ind w:left="0" w:hanging="360"/>
      </w:pPr>
      <w:rPr>
        <w:rFonts w:ascii="Times New Roman" w:eastAsia="Times New Roman" w:hAnsi="Times New Roman" w:hint="default"/>
        <w:sz w:val="24"/>
        <w:szCs w:val="24"/>
      </w:rPr>
    </w:lvl>
    <w:lvl w:ilvl="3">
      <w:start w:val="1"/>
      <w:numFmt w:val="bullet"/>
      <w:lvlText w:val="-"/>
      <w:lvlJc w:val="left"/>
      <w:pPr>
        <w:ind w:left="0" w:hanging="348"/>
      </w:pPr>
      <w:rPr>
        <w:rFonts w:ascii="Times New Roman" w:eastAsia="Times New Roman" w:hAnsi="Times New Roman" w:hint="default"/>
        <w:sz w:val="24"/>
        <w:szCs w:val="24"/>
      </w:rPr>
    </w:lvl>
    <w:lvl w:ilvl="4">
      <w:start w:val="1"/>
      <w:numFmt w:val="bullet"/>
      <w:lvlText w:val="•"/>
      <w:lvlJc w:val="left"/>
      <w:pPr>
        <w:ind w:left="0" w:firstLine="0"/>
      </w:pPr>
      <w:rPr>
        <w:rFonts w:hint="default"/>
      </w:rPr>
    </w:lvl>
    <w:lvl w:ilvl="5">
      <w:start w:val="1"/>
      <w:numFmt w:val="bullet"/>
      <w:lvlText w:val="•"/>
      <w:lvlJc w:val="left"/>
      <w:pPr>
        <w:ind w:left="0" w:firstLine="0"/>
      </w:pPr>
      <w:rPr>
        <w:rFonts w:hint="default"/>
      </w:rPr>
    </w:lvl>
    <w:lvl w:ilvl="6">
      <w:start w:val="1"/>
      <w:numFmt w:val="bullet"/>
      <w:lvlText w:val="•"/>
      <w:lvlJc w:val="left"/>
      <w:pPr>
        <w:ind w:left="0" w:firstLine="0"/>
      </w:pPr>
      <w:rPr>
        <w:rFonts w:hint="default"/>
      </w:rPr>
    </w:lvl>
    <w:lvl w:ilvl="7">
      <w:start w:val="1"/>
      <w:numFmt w:val="bullet"/>
      <w:lvlText w:val="•"/>
      <w:lvlJc w:val="left"/>
      <w:pPr>
        <w:ind w:left="0" w:firstLine="0"/>
      </w:pPr>
      <w:rPr>
        <w:rFonts w:hint="default"/>
      </w:rPr>
    </w:lvl>
    <w:lvl w:ilvl="8">
      <w:start w:val="1"/>
      <w:numFmt w:val="bullet"/>
      <w:lvlText w:val="•"/>
      <w:lvlJc w:val="left"/>
      <w:pPr>
        <w:ind w:left="0" w:firstLine="0"/>
      </w:pPr>
      <w:rPr>
        <w:rFonts w:hint="default"/>
      </w:rPr>
    </w:lvl>
  </w:abstractNum>
  <w:abstractNum w:abstractNumId="58">
    <w:nsid w:val="5B3142E4"/>
    <w:multiLevelType w:val="hybridMultilevel"/>
    <w:tmpl w:val="B8788782"/>
    <w:lvl w:ilvl="0" w:tplc="04190001">
      <w:start w:val="1"/>
      <w:numFmt w:val="bullet"/>
      <w:lvlText w:val=""/>
      <w:lvlJc w:val="left"/>
      <w:pPr>
        <w:ind w:left="1080" w:hanging="360"/>
      </w:pPr>
      <w:rPr>
        <w:rFonts w:ascii="Symbol" w:hAnsi="Symbol" w:hint="default"/>
      </w:rPr>
    </w:lvl>
    <w:lvl w:ilvl="1" w:tplc="04190003" w:tentative="1">
      <w:start w:val="1"/>
      <w:numFmt w:val="bullet"/>
      <w:lvlText w:val="o"/>
      <w:lvlJc w:val="left"/>
      <w:pPr>
        <w:ind w:left="1800" w:hanging="360"/>
      </w:pPr>
      <w:rPr>
        <w:rFonts w:ascii="Courier New" w:hAnsi="Courier New" w:cs="Courier New" w:hint="default"/>
      </w:rPr>
    </w:lvl>
    <w:lvl w:ilvl="2" w:tplc="04190005" w:tentative="1">
      <w:start w:val="1"/>
      <w:numFmt w:val="bullet"/>
      <w:lvlText w:val=""/>
      <w:lvlJc w:val="left"/>
      <w:pPr>
        <w:ind w:left="2520" w:hanging="360"/>
      </w:pPr>
      <w:rPr>
        <w:rFonts w:ascii="Wingdings" w:hAnsi="Wingdings" w:hint="default"/>
      </w:rPr>
    </w:lvl>
    <w:lvl w:ilvl="3" w:tplc="04190001" w:tentative="1">
      <w:start w:val="1"/>
      <w:numFmt w:val="bullet"/>
      <w:lvlText w:val=""/>
      <w:lvlJc w:val="left"/>
      <w:pPr>
        <w:ind w:left="3240" w:hanging="360"/>
      </w:pPr>
      <w:rPr>
        <w:rFonts w:ascii="Symbol" w:hAnsi="Symbol" w:hint="default"/>
      </w:rPr>
    </w:lvl>
    <w:lvl w:ilvl="4" w:tplc="04190003" w:tentative="1">
      <w:start w:val="1"/>
      <w:numFmt w:val="bullet"/>
      <w:lvlText w:val="o"/>
      <w:lvlJc w:val="left"/>
      <w:pPr>
        <w:ind w:left="3960" w:hanging="360"/>
      </w:pPr>
      <w:rPr>
        <w:rFonts w:ascii="Courier New" w:hAnsi="Courier New" w:cs="Courier New" w:hint="default"/>
      </w:rPr>
    </w:lvl>
    <w:lvl w:ilvl="5" w:tplc="04190005" w:tentative="1">
      <w:start w:val="1"/>
      <w:numFmt w:val="bullet"/>
      <w:lvlText w:val=""/>
      <w:lvlJc w:val="left"/>
      <w:pPr>
        <w:ind w:left="4680" w:hanging="360"/>
      </w:pPr>
      <w:rPr>
        <w:rFonts w:ascii="Wingdings" w:hAnsi="Wingdings" w:hint="default"/>
      </w:rPr>
    </w:lvl>
    <w:lvl w:ilvl="6" w:tplc="04190001" w:tentative="1">
      <w:start w:val="1"/>
      <w:numFmt w:val="bullet"/>
      <w:lvlText w:val=""/>
      <w:lvlJc w:val="left"/>
      <w:pPr>
        <w:ind w:left="5400" w:hanging="360"/>
      </w:pPr>
      <w:rPr>
        <w:rFonts w:ascii="Symbol" w:hAnsi="Symbol" w:hint="default"/>
      </w:rPr>
    </w:lvl>
    <w:lvl w:ilvl="7" w:tplc="04190003" w:tentative="1">
      <w:start w:val="1"/>
      <w:numFmt w:val="bullet"/>
      <w:lvlText w:val="o"/>
      <w:lvlJc w:val="left"/>
      <w:pPr>
        <w:ind w:left="6120" w:hanging="360"/>
      </w:pPr>
      <w:rPr>
        <w:rFonts w:ascii="Courier New" w:hAnsi="Courier New" w:cs="Courier New" w:hint="default"/>
      </w:rPr>
    </w:lvl>
    <w:lvl w:ilvl="8" w:tplc="04190005" w:tentative="1">
      <w:start w:val="1"/>
      <w:numFmt w:val="bullet"/>
      <w:lvlText w:val=""/>
      <w:lvlJc w:val="left"/>
      <w:pPr>
        <w:ind w:left="6840" w:hanging="360"/>
      </w:pPr>
      <w:rPr>
        <w:rFonts w:ascii="Wingdings" w:hAnsi="Wingdings" w:hint="default"/>
      </w:rPr>
    </w:lvl>
  </w:abstractNum>
  <w:abstractNum w:abstractNumId="59">
    <w:nsid w:val="5E0C2B01"/>
    <w:multiLevelType w:val="hybridMultilevel"/>
    <w:tmpl w:val="E7C4FAC4"/>
    <w:lvl w:ilvl="0" w:tplc="BD669760">
      <w:start w:val="1"/>
      <w:numFmt w:val="bullet"/>
      <w:lvlText w:val=""/>
      <w:lvlJc w:val="left"/>
      <w:pPr>
        <w:ind w:hanging="708"/>
      </w:pPr>
      <w:rPr>
        <w:rFonts w:ascii="Symbol" w:eastAsia="Symbol" w:hAnsi="Symbol" w:hint="default"/>
        <w:sz w:val="24"/>
        <w:szCs w:val="24"/>
      </w:rPr>
    </w:lvl>
    <w:lvl w:ilvl="1" w:tplc="B876341A">
      <w:start w:val="1"/>
      <w:numFmt w:val="bullet"/>
      <w:lvlText w:val="•"/>
      <w:lvlJc w:val="left"/>
      <w:rPr>
        <w:rFonts w:hint="default"/>
      </w:rPr>
    </w:lvl>
    <w:lvl w:ilvl="2" w:tplc="116A92F6">
      <w:start w:val="1"/>
      <w:numFmt w:val="bullet"/>
      <w:lvlText w:val="•"/>
      <w:lvlJc w:val="left"/>
      <w:rPr>
        <w:rFonts w:hint="default"/>
      </w:rPr>
    </w:lvl>
    <w:lvl w:ilvl="3" w:tplc="4F108220">
      <w:start w:val="1"/>
      <w:numFmt w:val="bullet"/>
      <w:lvlText w:val="•"/>
      <w:lvlJc w:val="left"/>
      <w:rPr>
        <w:rFonts w:hint="default"/>
      </w:rPr>
    </w:lvl>
    <w:lvl w:ilvl="4" w:tplc="72C6707C">
      <w:start w:val="1"/>
      <w:numFmt w:val="bullet"/>
      <w:lvlText w:val="•"/>
      <w:lvlJc w:val="left"/>
      <w:rPr>
        <w:rFonts w:hint="default"/>
      </w:rPr>
    </w:lvl>
    <w:lvl w:ilvl="5" w:tplc="CC10085A">
      <w:start w:val="1"/>
      <w:numFmt w:val="bullet"/>
      <w:lvlText w:val="•"/>
      <w:lvlJc w:val="left"/>
      <w:rPr>
        <w:rFonts w:hint="default"/>
      </w:rPr>
    </w:lvl>
    <w:lvl w:ilvl="6" w:tplc="9E3CF502">
      <w:start w:val="1"/>
      <w:numFmt w:val="bullet"/>
      <w:lvlText w:val="•"/>
      <w:lvlJc w:val="left"/>
      <w:rPr>
        <w:rFonts w:hint="default"/>
      </w:rPr>
    </w:lvl>
    <w:lvl w:ilvl="7" w:tplc="E3BE7E2C">
      <w:start w:val="1"/>
      <w:numFmt w:val="bullet"/>
      <w:lvlText w:val="•"/>
      <w:lvlJc w:val="left"/>
      <w:rPr>
        <w:rFonts w:hint="default"/>
      </w:rPr>
    </w:lvl>
    <w:lvl w:ilvl="8" w:tplc="044C170C">
      <w:start w:val="1"/>
      <w:numFmt w:val="bullet"/>
      <w:lvlText w:val="•"/>
      <w:lvlJc w:val="left"/>
      <w:rPr>
        <w:rFonts w:hint="default"/>
      </w:rPr>
    </w:lvl>
  </w:abstractNum>
  <w:abstractNum w:abstractNumId="60">
    <w:nsid w:val="5E344032"/>
    <w:multiLevelType w:val="hybridMultilevel"/>
    <w:tmpl w:val="E5F4662A"/>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1">
    <w:nsid w:val="631D152A"/>
    <w:multiLevelType w:val="hybridMultilevel"/>
    <w:tmpl w:val="5336D25E"/>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2">
    <w:nsid w:val="63364C9C"/>
    <w:multiLevelType w:val="hybridMultilevel"/>
    <w:tmpl w:val="902690D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3">
    <w:nsid w:val="67CC3ACB"/>
    <w:multiLevelType w:val="hybridMultilevel"/>
    <w:tmpl w:val="76647B1E"/>
    <w:lvl w:ilvl="0" w:tplc="04190001">
      <w:start w:val="1"/>
      <w:numFmt w:val="bullet"/>
      <w:lvlText w:val=""/>
      <w:lvlJc w:val="left"/>
      <w:pPr>
        <w:ind w:left="840" w:hanging="360"/>
      </w:pPr>
      <w:rPr>
        <w:rFonts w:ascii="Symbol" w:hAnsi="Symbol" w:hint="default"/>
      </w:rPr>
    </w:lvl>
    <w:lvl w:ilvl="1" w:tplc="04190003" w:tentative="1">
      <w:start w:val="1"/>
      <w:numFmt w:val="bullet"/>
      <w:lvlText w:val="o"/>
      <w:lvlJc w:val="left"/>
      <w:pPr>
        <w:ind w:left="1560" w:hanging="360"/>
      </w:pPr>
      <w:rPr>
        <w:rFonts w:ascii="Courier New" w:hAnsi="Courier New" w:cs="Courier New" w:hint="default"/>
      </w:rPr>
    </w:lvl>
    <w:lvl w:ilvl="2" w:tplc="04190005" w:tentative="1">
      <w:start w:val="1"/>
      <w:numFmt w:val="bullet"/>
      <w:lvlText w:val=""/>
      <w:lvlJc w:val="left"/>
      <w:pPr>
        <w:ind w:left="2280" w:hanging="360"/>
      </w:pPr>
      <w:rPr>
        <w:rFonts w:ascii="Wingdings" w:hAnsi="Wingdings" w:hint="default"/>
      </w:rPr>
    </w:lvl>
    <w:lvl w:ilvl="3" w:tplc="04190001" w:tentative="1">
      <w:start w:val="1"/>
      <w:numFmt w:val="bullet"/>
      <w:lvlText w:val=""/>
      <w:lvlJc w:val="left"/>
      <w:pPr>
        <w:ind w:left="3000" w:hanging="360"/>
      </w:pPr>
      <w:rPr>
        <w:rFonts w:ascii="Symbol" w:hAnsi="Symbol" w:hint="default"/>
      </w:rPr>
    </w:lvl>
    <w:lvl w:ilvl="4" w:tplc="04190003" w:tentative="1">
      <w:start w:val="1"/>
      <w:numFmt w:val="bullet"/>
      <w:lvlText w:val="o"/>
      <w:lvlJc w:val="left"/>
      <w:pPr>
        <w:ind w:left="3720" w:hanging="360"/>
      </w:pPr>
      <w:rPr>
        <w:rFonts w:ascii="Courier New" w:hAnsi="Courier New" w:cs="Courier New" w:hint="default"/>
      </w:rPr>
    </w:lvl>
    <w:lvl w:ilvl="5" w:tplc="04190005" w:tentative="1">
      <w:start w:val="1"/>
      <w:numFmt w:val="bullet"/>
      <w:lvlText w:val=""/>
      <w:lvlJc w:val="left"/>
      <w:pPr>
        <w:ind w:left="4440" w:hanging="360"/>
      </w:pPr>
      <w:rPr>
        <w:rFonts w:ascii="Wingdings" w:hAnsi="Wingdings" w:hint="default"/>
      </w:rPr>
    </w:lvl>
    <w:lvl w:ilvl="6" w:tplc="04190001" w:tentative="1">
      <w:start w:val="1"/>
      <w:numFmt w:val="bullet"/>
      <w:lvlText w:val=""/>
      <w:lvlJc w:val="left"/>
      <w:pPr>
        <w:ind w:left="5160" w:hanging="360"/>
      </w:pPr>
      <w:rPr>
        <w:rFonts w:ascii="Symbol" w:hAnsi="Symbol" w:hint="default"/>
      </w:rPr>
    </w:lvl>
    <w:lvl w:ilvl="7" w:tplc="04190003" w:tentative="1">
      <w:start w:val="1"/>
      <w:numFmt w:val="bullet"/>
      <w:lvlText w:val="o"/>
      <w:lvlJc w:val="left"/>
      <w:pPr>
        <w:ind w:left="5880" w:hanging="360"/>
      </w:pPr>
      <w:rPr>
        <w:rFonts w:ascii="Courier New" w:hAnsi="Courier New" w:cs="Courier New" w:hint="default"/>
      </w:rPr>
    </w:lvl>
    <w:lvl w:ilvl="8" w:tplc="04190005" w:tentative="1">
      <w:start w:val="1"/>
      <w:numFmt w:val="bullet"/>
      <w:lvlText w:val=""/>
      <w:lvlJc w:val="left"/>
      <w:pPr>
        <w:ind w:left="6600" w:hanging="360"/>
      </w:pPr>
      <w:rPr>
        <w:rFonts w:ascii="Wingdings" w:hAnsi="Wingdings" w:hint="default"/>
      </w:rPr>
    </w:lvl>
  </w:abstractNum>
  <w:abstractNum w:abstractNumId="64">
    <w:nsid w:val="68E60A66"/>
    <w:multiLevelType w:val="hybridMultilevel"/>
    <w:tmpl w:val="56427656"/>
    <w:lvl w:ilvl="0" w:tplc="04190001">
      <w:start w:val="1"/>
      <w:numFmt w:val="bullet"/>
      <w:lvlText w:val=""/>
      <w:lvlJc w:val="left"/>
      <w:pPr>
        <w:ind w:left="1070" w:hanging="360"/>
      </w:pPr>
      <w:rPr>
        <w:rFonts w:ascii="Symbol" w:hAnsi="Symbol" w:hint="default"/>
        <w:i w:val="0"/>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65">
    <w:nsid w:val="6A4531D2"/>
    <w:multiLevelType w:val="hybridMultilevel"/>
    <w:tmpl w:val="3756487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6">
    <w:nsid w:val="6B6E266E"/>
    <w:multiLevelType w:val="hybridMultilevel"/>
    <w:tmpl w:val="F02C87A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7">
    <w:nsid w:val="6B7655CB"/>
    <w:multiLevelType w:val="hybridMultilevel"/>
    <w:tmpl w:val="1EE4704E"/>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8">
    <w:nsid w:val="6BE207C9"/>
    <w:multiLevelType w:val="hybridMultilevel"/>
    <w:tmpl w:val="BB7887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9">
    <w:nsid w:val="6DF51DD9"/>
    <w:multiLevelType w:val="hybridMultilevel"/>
    <w:tmpl w:val="A0EC2DD0"/>
    <w:lvl w:ilvl="0" w:tplc="04190001">
      <w:start w:val="1"/>
      <w:numFmt w:val="bullet"/>
      <w:lvlText w:val=""/>
      <w:lvlJc w:val="left"/>
      <w:pPr>
        <w:ind w:left="720" w:hanging="360"/>
      </w:pPr>
      <w:rPr>
        <w:rFonts w:ascii="Symbol" w:hAnsi="Symbol" w:hint="default"/>
        <w:i w:val="0"/>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0">
    <w:nsid w:val="6FF671C2"/>
    <w:multiLevelType w:val="hybridMultilevel"/>
    <w:tmpl w:val="C6424C8A"/>
    <w:lvl w:ilvl="0" w:tplc="04190001">
      <w:start w:val="1"/>
      <w:numFmt w:val="bullet"/>
      <w:lvlText w:val=""/>
      <w:lvlJc w:val="left"/>
      <w:pPr>
        <w:ind w:left="360" w:hanging="360"/>
      </w:pPr>
      <w:rPr>
        <w:rFonts w:ascii="Symbol" w:hAnsi="Symbol" w:hint="default"/>
      </w:rPr>
    </w:lvl>
    <w:lvl w:ilvl="1" w:tplc="04190001">
      <w:start w:val="1"/>
      <w:numFmt w:val="bullet"/>
      <w:lvlText w:val=""/>
      <w:lvlJc w:val="left"/>
      <w:pPr>
        <w:ind w:left="1080" w:hanging="360"/>
      </w:pPr>
      <w:rPr>
        <w:rFonts w:ascii="Symbol" w:hAnsi="Symbol" w:hint="default"/>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71">
    <w:nsid w:val="740777A9"/>
    <w:multiLevelType w:val="hybridMultilevel"/>
    <w:tmpl w:val="3012A1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2">
    <w:nsid w:val="754D58E8"/>
    <w:multiLevelType w:val="hybridMultilevel"/>
    <w:tmpl w:val="E7C63784"/>
    <w:lvl w:ilvl="0" w:tplc="5478F81C">
      <w:start w:val="1"/>
      <w:numFmt w:val="bullet"/>
      <w:lvlText w:val="-"/>
      <w:lvlJc w:val="left"/>
      <w:pPr>
        <w:ind w:hanging="360"/>
      </w:pPr>
      <w:rPr>
        <w:rFonts w:ascii="Times New Roman" w:eastAsia="Times New Roman" w:hAnsi="Times New Roman" w:hint="default"/>
        <w:sz w:val="24"/>
        <w:szCs w:val="24"/>
      </w:rPr>
    </w:lvl>
    <w:lvl w:ilvl="1" w:tplc="065896CE">
      <w:start w:val="1"/>
      <w:numFmt w:val="bullet"/>
      <w:lvlText w:val="-"/>
      <w:lvlJc w:val="left"/>
      <w:pPr>
        <w:ind w:hanging="360"/>
      </w:pPr>
      <w:rPr>
        <w:rFonts w:ascii="Times New Roman" w:eastAsia="Times New Roman" w:hAnsi="Times New Roman" w:hint="default"/>
        <w:sz w:val="24"/>
        <w:szCs w:val="24"/>
      </w:rPr>
    </w:lvl>
    <w:lvl w:ilvl="2" w:tplc="DF5692EE">
      <w:start w:val="1"/>
      <w:numFmt w:val="bullet"/>
      <w:lvlText w:val="•"/>
      <w:lvlJc w:val="left"/>
      <w:rPr>
        <w:rFonts w:hint="default"/>
      </w:rPr>
    </w:lvl>
    <w:lvl w:ilvl="3" w:tplc="2FC025CC">
      <w:start w:val="1"/>
      <w:numFmt w:val="bullet"/>
      <w:lvlText w:val="•"/>
      <w:lvlJc w:val="left"/>
      <w:rPr>
        <w:rFonts w:hint="default"/>
      </w:rPr>
    </w:lvl>
    <w:lvl w:ilvl="4" w:tplc="6D8ABB8E">
      <w:start w:val="1"/>
      <w:numFmt w:val="bullet"/>
      <w:lvlText w:val="•"/>
      <w:lvlJc w:val="left"/>
      <w:rPr>
        <w:rFonts w:hint="default"/>
      </w:rPr>
    </w:lvl>
    <w:lvl w:ilvl="5" w:tplc="CC22E35C">
      <w:start w:val="1"/>
      <w:numFmt w:val="bullet"/>
      <w:lvlText w:val="•"/>
      <w:lvlJc w:val="left"/>
      <w:rPr>
        <w:rFonts w:hint="default"/>
      </w:rPr>
    </w:lvl>
    <w:lvl w:ilvl="6" w:tplc="BC303370">
      <w:start w:val="1"/>
      <w:numFmt w:val="bullet"/>
      <w:lvlText w:val="•"/>
      <w:lvlJc w:val="left"/>
      <w:rPr>
        <w:rFonts w:hint="default"/>
      </w:rPr>
    </w:lvl>
    <w:lvl w:ilvl="7" w:tplc="9BB4F944">
      <w:start w:val="1"/>
      <w:numFmt w:val="bullet"/>
      <w:lvlText w:val="•"/>
      <w:lvlJc w:val="left"/>
      <w:rPr>
        <w:rFonts w:hint="default"/>
      </w:rPr>
    </w:lvl>
    <w:lvl w:ilvl="8" w:tplc="6696095A">
      <w:start w:val="1"/>
      <w:numFmt w:val="bullet"/>
      <w:lvlText w:val="•"/>
      <w:lvlJc w:val="left"/>
      <w:rPr>
        <w:rFonts w:hint="default"/>
      </w:rPr>
    </w:lvl>
  </w:abstractNum>
  <w:abstractNum w:abstractNumId="73">
    <w:nsid w:val="78843CDA"/>
    <w:multiLevelType w:val="hybridMultilevel"/>
    <w:tmpl w:val="575253C4"/>
    <w:lvl w:ilvl="0" w:tplc="04190001">
      <w:start w:val="1"/>
      <w:numFmt w:val="bullet"/>
      <w:lvlText w:val=""/>
      <w:lvlJc w:val="left"/>
      <w:pPr>
        <w:ind w:left="360" w:hanging="360"/>
      </w:pPr>
      <w:rPr>
        <w:rFonts w:ascii="Symbol" w:hAnsi="Symbol" w:hint="default"/>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4">
    <w:nsid w:val="7B833310"/>
    <w:multiLevelType w:val="hybridMultilevel"/>
    <w:tmpl w:val="6F7423B6"/>
    <w:lvl w:ilvl="0" w:tplc="85EC3368">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5">
    <w:nsid w:val="7EE736E3"/>
    <w:multiLevelType w:val="multilevel"/>
    <w:tmpl w:val="9C24938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num w:numId="1">
    <w:abstractNumId w:val="35"/>
  </w:num>
  <w:num w:numId="2">
    <w:abstractNumId w:val="24"/>
  </w:num>
  <w:num w:numId="3">
    <w:abstractNumId w:val="72"/>
  </w:num>
  <w:num w:numId="4">
    <w:abstractNumId w:val="28"/>
  </w:num>
  <w:num w:numId="5">
    <w:abstractNumId w:val="23"/>
  </w:num>
  <w:num w:numId="6">
    <w:abstractNumId w:val="59"/>
  </w:num>
  <w:num w:numId="7">
    <w:abstractNumId w:val="33"/>
  </w:num>
  <w:num w:numId="8">
    <w:abstractNumId w:val="37"/>
  </w:num>
  <w:num w:numId="9">
    <w:abstractNumId w:val="48"/>
  </w:num>
  <w:num w:numId="10">
    <w:abstractNumId w:val="57"/>
  </w:num>
  <w:num w:numId="11">
    <w:abstractNumId w:val="5"/>
  </w:num>
  <w:num w:numId="12">
    <w:abstractNumId w:val="0"/>
  </w:num>
  <w:num w:numId="13">
    <w:abstractNumId w:val="1"/>
  </w:num>
  <w:num w:numId="14">
    <w:abstractNumId w:val="2"/>
  </w:num>
  <w:num w:numId="15">
    <w:abstractNumId w:val="3"/>
  </w:num>
  <w:num w:numId="16">
    <w:abstractNumId w:val="4"/>
  </w:num>
  <w:num w:numId="17">
    <w:abstractNumId w:val="70"/>
  </w:num>
  <w:num w:numId="18">
    <w:abstractNumId w:val="63"/>
  </w:num>
  <w:num w:numId="19">
    <w:abstractNumId w:val="58"/>
  </w:num>
  <w:num w:numId="20">
    <w:abstractNumId w:val="11"/>
  </w:num>
  <w:num w:numId="21">
    <w:abstractNumId w:val="74"/>
  </w:num>
  <w:num w:numId="22">
    <w:abstractNumId w:val="8"/>
  </w:num>
  <w:num w:numId="23">
    <w:abstractNumId w:val="45"/>
  </w:num>
  <w:num w:numId="24">
    <w:abstractNumId w:val="9"/>
  </w:num>
  <w:num w:numId="25">
    <w:abstractNumId w:val="53"/>
  </w:num>
  <w:num w:numId="26">
    <w:abstractNumId w:val="39"/>
  </w:num>
  <w:num w:numId="27">
    <w:abstractNumId w:val="32"/>
  </w:num>
  <w:num w:numId="28">
    <w:abstractNumId w:val="19"/>
  </w:num>
  <w:num w:numId="29">
    <w:abstractNumId w:val="43"/>
  </w:num>
  <w:num w:numId="30">
    <w:abstractNumId w:val="65"/>
  </w:num>
  <w:num w:numId="31">
    <w:abstractNumId w:val="18"/>
  </w:num>
  <w:num w:numId="32">
    <w:abstractNumId w:val="73"/>
  </w:num>
  <w:num w:numId="33">
    <w:abstractNumId w:val="25"/>
  </w:num>
  <w:num w:numId="34">
    <w:abstractNumId w:val="50"/>
  </w:num>
  <w:num w:numId="35">
    <w:abstractNumId w:val="14"/>
  </w:num>
  <w:num w:numId="36">
    <w:abstractNumId w:val="7"/>
  </w:num>
  <w:num w:numId="37">
    <w:abstractNumId w:val="26"/>
  </w:num>
  <w:num w:numId="38">
    <w:abstractNumId w:val="13"/>
  </w:num>
  <w:num w:numId="39">
    <w:abstractNumId w:val="20"/>
  </w:num>
  <w:num w:numId="40">
    <w:abstractNumId w:val="51"/>
  </w:num>
  <w:num w:numId="41">
    <w:abstractNumId w:val="67"/>
  </w:num>
  <w:num w:numId="42">
    <w:abstractNumId w:val="54"/>
  </w:num>
  <w:num w:numId="43">
    <w:abstractNumId w:val="47"/>
  </w:num>
  <w:num w:numId="44">
    <w:abstractNumId w:val="55"/>
  </w:num>
  <w:num w:numId="45">
    <w:abstractNumId w:val="15"/>
  </w:num>
  <w:num w:numId="46">
    <w:abstractNumId w:val="62"/>
  </w:num>
  <w:num w:numId="47">
    <w:abstractNumId w:val="41"/>
  </w:num>
  <w:num w:numId="48">
    <w:abstractNumId w:val="68"/>
  </w:num>
  <w:num w:numId="49">
    <w:abstractNumId w:val="30"/>
  </w:num>
  <w:num w:numId="50">
    <w:abstractNumId w:val="16"/>
  </w:num>
  <w:num w:numId="51">
    <w:abstractNumId w:val="71"/>
  </w:num>
  <w:num w:numId="52">
    <w:abstractNumId w:val="66"/>
  </w:num>
  <w:num w:numId="53">
    <w:abstractNumId w:val="38"/>
  </w:num>
  <w:num w:numId="54">
    <w:abstractNumId w:val="46"/>
  </w:num>
  <w:num w:numId="55">
    <w:abstractNumId w:val="21"/>
  </w:num>
  <w:num w:numId="56">
    <w:abstractNumId w:val="64"/>
  </w:num>
  <w:num w:numId="57">
    <w:abstractNumId w:val="49"/>
  </w:num>
  <w:num w:numId="58">
    <w:abstractNumId w:val="69"/>
  </w:num>
  <w:num w:numId="59">
    <w:abstractNumId w:val="27"/>
  </w:num>
  <w:num w:numId="60">
    <w:abstractNumId w:val="61"/>
  </w:num>
  <w:num w:numId="61">
    <w:abstractNumId w:val="29"/>
  </w:num>
  <w:num w:numId="62">
    <w:abstractNumId w:val="17"/>
  </w:num>
  <w:num w:numId="63">
    <w:abstractNumId w:val="60"/>
  </w:num>
  <w:num w:numId="64">
    <w:abstractNumId w:val="40"/>
  </w:num>
  <w:num w:numId="65">
    <w:abstractNumId w:val="52"/>
  </w:num>
  <w:num w:numId="66">
    <w:abstractNumId w:val="12"/>
  </w:num>
  <w:num w:numId="67">
    <w:abstractNumId w:val="56"/>
  </w:num>
  <w:num w:numId="68">
    <w:abstractNumId w:val="36"/>
  </w:num>
  <w:num w:numId="69">
    <w:abstractNumId w:val="6"/>
  </w:num>
  <w:num w:numId="70">
    <w:abstractNumId w:val="22"/>
  </w:num>
  <w:num w:numId="71">
    <w:abstractNumId w:val="75"/>
  </w:num>
  <w:num w:numId="72">
    <w:abstractNumId w:val="34"/>
  </w:num>
  <w:num w:numId="73">
    <w:abstractNumId w:val="44"/>
  </w:num>
  <w:num w:numId="74">
    <w:abstractNumId w:val="31"/>
  </w:num>
  <w:num w:numId="75">
    <w:abstractNumId w:val="10"/>
  </w:num>
  <w:num w:numId="76">
    <w:abstractNumId w:val="42"/>
  </w:num>
  <w:numIdMacAtCleanup w:val="7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drawingGridHorizontalSpacing w:val="110"/>
  <w:displayHorizontalDrawingGridEvery w:val="2"/>
  <w:characterSpacingControl w:val="doNotCompress"/>
  <w:hdrShapeDefaults>
    <o:shapedefaults v:ext="edit" spidmax="6147"/>
    <o:shapelayout v:ext="edit">
      <o:idmap v:ext="edit" data="6"/>
    </o:shapelayout>
  </w:hdrShapeDefaults>
  <w:footnotePr>
    <w:footnote w:id="0"/>
    <w:footnote w:id="1"/>
  </w:footnotePr>
  <w:endnotePr>
    <w:endnote w:id="0"/>
    <w:endnote w:id="1"/>
  </w:endnotePr>
  <w:compat>
    <w:ulTrailSpace/>
  </w:compat>
  <w:rsids>
    <w:rsidRoot w:val="004D3ECB"/>
    <w:rsid w:val="00002C04"/>
    <w:rsid w:val="00032F8E"/>
    <w:rsid w:val="00046EA4"/>
    <w:rsid w:val="00057C9A"/>
    <w:rsid w:val="0012077D"/>
    <w:rsid w:val="0012427B"/>
    <w:rsid w:val="00124F3A"/>
    <w:rsid w:val="00130815"/>
    <w:rsid w:val="0014509E"/>
    <w:rsid w:val="001626F8"/>
    <w:rsid w:val="001C169F"/>
    <w:rsid w:val="00243883"/>
    <w:rsid w:val="00246C60"/>
    <w:rsid w:val="00257D7C"/>
    <w:rsid w:val="002A3387"/>
    <w:rsid w:val="002D0671"/>
    <w:rsid w:val="003164E4"/>
    <w:rsid w:val="00324A07"/>
    <w:rsid w:val="00373E7F"/>
    <w:rsid w:val="00387AAF"/>
    <w:rsid w:val="003C1CBA"/>
    <w:rsid w:val="003D62DA"/>
    <w:rsid w:val="0042002A"/>
    <w:rsid w:val="00433ADD"/>
    <w:rsid w:val="00450E7A"/>
    <w:rsid w:val="00466C52"/>
    <w:rsid w:val="004B22CD"/>
    <w:rsid w:val="004C3E42"/>
    <w:rsid w:val="004D3ECB"/>
    <w:rsid w:val="00501E8B"/>
    <w:rsid w:val="005A10D3"/>
    <w:rsid w:val="005B61D7"/>
    <w:rsid w:val="005F152C"/>
    <w:rsid w:val="00600FB4"/>
    <w:rsid w:val="00646C55"/>
    <w:rsid w:val="006B2664"/>
    <w:rsid w:val="006D2A85"/>
    <w:rsid w:val="00713DCD"/>
    <w:rsid w:val="00781977"/>
    <w:rsid w:val="00782DC3"/>
    <w:rsid w:val="00791636"/>
    <w:rsid w:val="00791ACB"/>
    <w:rsid w:val="007C28DF"/>
    <w:rsid w:val="007F4FB1"/>
    <w:rsid w:val="007F5DAF"/>
    <w:rsid w:val="008C5B52"/>
    <w:rsid w:val="00922D79"/>
    <w:rsid w:val="009307EB"/>
    <w:rsid w:val="009E5574"/>
    <w:rsid w:val="009E7F8C"/>
    <w:rsid w:val="00A02549"/>
    <w:rsid w:val="00A04657"/>
    <w:rsid w:val="00A41D69"/>
    <w:rsid w:val="00A5652B"/>
    <w:rsid w:val="00A92E89"/>
    <w:rsid w:val="00A95D1A"/>
    <w:rsid w:val="00AA6D62"/>
    <w:rsid w:val="00AC7519"/>
    <w:rsid w:val="00AF7E03"/>
    <w:rsid w:val="00B12C14"/>
    <w:rsid w:val="00B34102"/>
    <w:rsid w:val="00B7311E"/>
    <w:rsid w:val="00B740D3"/>
    <w:rsid w:val="00B80720"/>
    <w:rsid w:val="00BA00B0"/>
    <w:rsid w:val="00BA550B"/>
    <w:rsid w:val="00BD1A60"/>
    <w:rsid w:val="00C508DB"/>
    <w:rsid w:val="00C57DBA"/>
    <w:rsid w:val="00C76699"/>
    <w:rsid w:val="00C9389E"/>
    <w:rsid w:val="00C94275"/>
    <w:rsid w:val="00CA2095"/>
    <w:rsid w:val="00D41BB2"/>
    <w:rsid w:val="00D43F4B"/>
    <w:rsid w:val="00D51545"/>
    <w:rsid w:val="00D6524C"/>
    <w:rsid w:val="00D65CBB"/>
    <w:rsid w:val="00D66CBC"/>
    <w:rsid w:val="00DB2704"/>
    <w:rsid w:val="00DB3334"/>
    <w:rsid w:val="00DC39C3"/>
    <w:rsid w:val="00DE41E3"/>
    <w:rsid w:val="00DE4E73"/>
    <w:rsid w:val="00E046A5"/>
    <w:rsid w:val="00E2582C"/>
    <w:rsid w:val="00E26962"/>
    <w:rsid w:val="00E26A2C"/>
    <w:rsid w:val="00E54282"/>
    <w:rsid w:val="00EC40E3"/>
    <w:rsid w:val="00EF4D75"/>
    <w:rsid w:val="00F23DC6"/>
    <w:rsid w:val="00F47B1D"/>
    <w:rsid w:val="00F55941"/>
    <w:rsid w:val="00F84145"/>
    <w:rsid w:val="00FC1C2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rsid w:val="00E26962"/>
  </w:style>
  <w:style w:type="paragraph" w:styleId="1">
    <w:name w:val="heading 1"/>
    <w:basedOn w:val="a0"/>
    <w:uiPriority w:val="1"/>
    <w:qFormat/>
    <w:rsid w:val="00E26962"/>
    <w:pPr>
      <w:ind w:left="12"/>
      <w:outlineLvl w:val="0"/>
    </w:pPr>
    <w:rPr>
      <w:rFonts w:ascii="Times New Roman" w:eastAsia="Times New Roman" w:hAnsi="Times New Roman"/>
      <w:sz w:val="26"/>
      <w:szCs w:val="26"/>
    </w:rPr>
  </w:style>
  <w:style w:type="paragraph" w:styleId="2">
    <w:name w:val="heading 2"/>
    <w:basedOn w:val="a0"/>
    <w:uiPriority w:val="1"/>
    <w:qFormat/>
    <w:rsid w:val="00E26962"/>
    <w:pPr>
      <w:ind w:left="113"/>
      <w:outlineLvl w:val="1"/>
    </w:pPr>
    <w:rPr>
      <w:rFonts w:ascii="Times New Roman" w:eastAsia="Times New Roman" w:hAnsi="Times New Roman"/>
      <w:b/>
      <w:bCs/>
      <w:sz w:val="24"/>
      <w:szCs w:val="24"/>
    </w:rPr>
  </w:style>
  <w:style w:type="paragraph" w:styleId="3">
    <w:name w:val="heading 3"/>
    <w:basedOn w:val="a0"/>
    <w:uiPriority w:val="1"/>
    <w:qFormat/>
    <w:rsid w:val="00E26962"/>
    <w:pPr>
      <w:ind w:left="821"/>
      <w:outlineLvl w:val="2"/>
    </w:pPr>
    <w:rPr>
      <w:rFonts w:ascii="Times New Roman" w:eastAsia="Times New Roman" w:hAnsi="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rsid w:val="00E26962"/>
    <w:tblPr>
      <w:tblInd w:w="0" w:type="dxa"/>
      <w:tblCellMar>
        <w:top w:w="0" w:type="dxa"/>
        <w:left w:w="0" w:type="dxa"/>
        <w:bottom w:w="0" w:type="dxa"/>
        <w:right w:w="0" w:type="dxa"/>
      </w:tblCellMar>
    </w:tblPr>
  </w:style>
  <w:style w:type="paragraph" w:styleId="a4">
    <w:name w:val="Body Text"/>
    <w:basedOn w:val="a0"/>
    <w:uiPriority w:val="1"/>
    <w:qFormat/>
    <w:rsid w:val="00E26962"/>
    <w:pPr>
      <w:ind w:left="113"/>
    </w:pPr>
    <w:rPr>
      <w:rFonts w:ascii="Times New Roman" w:eastAsia="Times New Roman" w:hAnsi="Times New Roman"/>
      <w:sz w:val="24"/>
      <w:szCs w:val="24"/>
    </w:rPr>
  </w:style>
  <w:style w:type="paragraph" w:styleId="a5">
    <w:name w:val="List Paragraph"/>
    <w:basedOn w:val="a0"/>
    <w:uiPriority w:val="34"/>
    <w:qFormat/>
    <w:rsid w:val="00E26962"/>
  </w:style>
  <w:style w:type="paragraph" w:customStyle="1" w:styleId="TableParagraph">
    <w:name w:val="Table Paragraph"/>
    <w:basedOn w:val="a0"/>
    <w:uiPriority w:val="1"/>
    <w:qFormat/>
    <w:rsid w:val="00E26962"/>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6">
    <w:name w:val="Hyperlink"/>
    <w:basedOn w:val="a1"/>
    <w:uiPriority w:val="99"/>
    <w:unhideWhenUsed/>
    <w:rsid w:val="00A95D1A"/>
    <w:rPr>
      <w:color w:val="0000FF" w:themeColor="hyperlink"/>
      <w:u w:val="single"/>
    </w:rPr>
  </w:style>
  <w:style w:type="character" w:customStyle="1" w:styleId="FontStyle138">
    <w:name w:val="Font Style138"/>
    <w:basedOn w:val="a1"/>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7">
    <w:name w:val="header"/>
    <w:basedOn w:val="a0"/>
    <w:link w:val="a8"/>
    <w:uiPriority w:val="99"/>
    <w:unhideWhenUsed/>
    <w:rsid w:val="003164E4"/>
    <w:pPr>
      <w:tabs>
        <w:tab w:val="center" w:pos="4677"/>
        <w:tab w:val="right" w:pos="9355"/>
      </w:tabs>
    </w:pPr>
  </w:style>
  <w:style w:type="character" w:customStyle="1" w:styleId="a8">
    <w:name w:val="Верхний колонтитул Знак"/>
    <w:basedOn w:val="a1"/>
    <w:link w:val="a7"/>
    <w:uiPriority w:val="99"/>
    <w:rsid w:val="003164E4"/>
  </w:style>
  <w:style w:type="paragraph" w:styleId="a9">
    <w:name w:val="footer"/>
    <w:basedOn w:val="a0"/>
    <w:link w:val="aa"/>
    <w:uiPriority w:val="99"/>
    <w:unhideWhenUsed/>
    <w:rsid w:val="003164E4"/>
    <w:pPr>
      <w:tabs>
        <w:tab w:val="center" w:pos="4677"/>
        <w:tab w:val="right" w:pos="9355"/>
      </w:tabs>
    </w:pPr>
  </w:style>
  <w:style w:type="character" w:customStyle="1" w:styleId="aa">
    <w:name w:val="Нижний колонтитул Знак"/>
    <w:basedOn w:val="a1"/>
    <w:link w:val="a9"/>
    <w:uiPriority w:val="99"/>
    <w:rsid w:val="003164E4"/>
  </w:style>
  <w:style w:type="character" w:styleId="ab">
    <w:name w:val="Intense Emphasis"/>
    <w:basedOn w:val="a1"/>
    <w:qFormat/>
    <w:rsid w:val="003164E4"/>
    <w:rPr>
      <w:b/>
    </w:rPr>
  </w:style>
  <w:style w:type="paragraph" w:styleId="ac">
    <w:name w:val="Balloon Text"/>
    <w:basedOn w:val="a0"/>
    <w:link w:val="ad"/>
    <w:uiPriority w:val="99"/>
    <w:semiHidden/>
    <w:unhideWhenUsed/>
    <w:rsid w:val="003164E4"/>
    <w:rPr>
      <w:rFonts w:ascii="Tahoma" w:hAnsi="Tahoma" w:cs="Tahoma"/>
      <w:sz w:val="16"/>
      <w:szCs w:val="16"/>
    </w:rPr>
  </w:style>
  <w:style w:type="character" w:customStyle="1" w:styleId="ad">
    <w:name w:val="Текст выноски Знак"/>
    <w:basedOn w:val="a1"/>
    <w:link w:val="ac"/>
    <w:uiPriority w:val="99"/>
    <w:semiHidden/>
    <w:rsid w:val="003164E4"/>
    <w:rPr>
      <w:rFonts w:ascii="Tahoma" w:hAnsi="Tahoma" w:cs="Tahoma"/>
      <w:sz w:val="16"/>
      <w:szCs w:val="16"/>
    </w:rPr>
  </w:style>
  <w:style w:type="paragraph" w:customStyle="1" w:styleId="Style97">
    <w:name w:val="Style97"/>
    <w:basedOn w:val="a0"/>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0"/>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1"/>
    <w:rsid w:val="003164E4"/>
    <w:rPr>
      <w:rFonts w:ascii="Times New Roman" w:hAnsi="Times New Roman" w:cs="Times New Roman"/>
      <w:sz w:val="18"/>
      <w:szCs w:val="18"/>
    </w:rPr>
  </w:style>
  <w:style w:type="paragraph" w:styleId="30">
    <w:name w:val="Body Text Indent 3"/>
    <w:basedOn w:val="a0"/>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1"/>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1"/>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1"/>
    <w:uiPriority w:val="99"/>
    <w:rsid w:val="004C3E42"/>
    <w:rPr>
      <w:rFonts w:ascii="Times New Roman" w:hAnsi="Times New Roman" w:cs="Times New Roman"/>
      <w:sz w:val="26"/>
      <w:szCs w:val="26"/>
    </w:rPr>
  </w:style>
  <w:style w:type="character" w:customStyle="1" w:styleId="11">
    <w:name w:val="Сильное выделение1"/>
    <w:basedOn w:val="a1"/>
    <w:rsid w:val="00DE41E3"/>
    <w:rPr>
      <w:rFonts w:cs="Times New Roman"/>
      <w:b/>
    </w:rPr>
  </w:style>
  <w:style w:type="paragraph" w:customStyle="1" w:styleId="12">
    <w:name w:val="Абзац списка1"/>
    <w:basedOn w:val="a0"/>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0"/>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 w:type="paragraph" w:customStyle="1" w:styleId="a">
    <w:name w:val="список"/>
    <w:basedOn w:val="a0"/>
    <w:link w:val="ae"/>
    <w:qFormat/>
    <w:rsid w:val="00501E8B"/>
    <w:pPr>
      <w:widowControl/>
      <w:numPr>
        <w:numId w:val="76"/>
      </w:numPr>
      <w:suppressAutoHyphens/>
      <w:jc w:val="both"/>
    </w:pPr>
    <w:rPr>
      <w:rFonts w:ascii="Times New Roman" w:eastAsia="Times New Roman" w:hAnsi="Times New Roman" w:cs="Times New Roman"/>
      <w:sz w:val="24"/>
      <w:szCs w:val="24"/>
      <w:lang w:val="ru-RU" w:eastAsia="ru-RU"/>
    </w:rPr>
  </w:style>
  <w:style w:type="character" w:customStyle="1" w:styleId="ae">
    <w:name w:val="список Знак"/>
    <w:link w:val="a"/>
    <w:rsid w:val="00501E8B"/>
    <w:rPr>
      <w:rFonts w:ascii="Times New Roman" w:eastAsia="Times New Roman" w:hAnsi="Times New Roman" w:cs="Times New Roman"/>
      <w:sz w:val="24"/>
      <w:szCs w:val="24"/>
      <w:lang w:val="ru-RU" w:eastAsia="ru-RU"/>
    </w:rPr>
  </w:style>
  <w:style w:type="paragraph" w:styleId="af">
    <w:name w:val="No Spacing"/>
    <w:uiPriority w:val="1"/>
    <w:qFormat/>
    <w:rsid w:val="00246C60"/>
    <w:pPr>
      <w:widowControl/>
    </w:pPr>
    <w:rPr>
      <w:rFonts w:ascii="Times New Roman" w:eastAsia="Times New Roman" w:hAnsi="Times New Roman" w:cs="Times New Roman"/>
      <w:sz w:val="24"/>
      <w:szCs w:val="24"/>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0"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uiPriority w:val="1"/>
    <w:qFormat/>
  </w:style>
  <w:style w:type="paragraph" w:styleId="1">
    <w:name w:val="heading 1"/>
    <w:basedOn w:val="a0"/>
    <w:uiPriority w:val="1"/>
    <w:qFormat/>
    <w:pPr>
      <w:ind w:left="12"/>
      <w:outlineLvl w:val="0"/>
    </w:pPr>
    <w:rPr>
      <w:rFonts w:ascii="Times New Roman" w:eastAsia="Times New Roman" w:hAnsi="Times New Roman"/>
      <w:sz w:val="26"/>
      <w:szCs w:val="26"/>
    </w:rPr>
  </w:style>
  <w:style w:type="paragraph" w:styleId="2">
    <w:name w:val="heading 2"/>
    <w:basedOn w:val="a0"/>
    <w:uiPriority w:val="1"/>
    <w:qFormat/>
    <w:pPr>
      <w:ind w:left="113"/>
      <w:outlineLvl w:val="1"/>
    </w:pPr>
    <w:rPr>
      <w:rFonts w:ascii="Times New Roman" w:eastAsia="Times New Roman" w:hAnsi="Times New Roman"/>
      <w:b/>
      <w:bCs/>
      <w:sz w:val="24"/>
      <w:szCs w:val="24"/>
    </w:rPr>
  </w:style>
  <w:style w:type="paragraph" w:styleId="3">
    <w:name w:val="heading 3"/>
    <w:basedOn w:val="a0"/>
    <w:uiPriority w:val="1"/>
    <w:qFormat/>
    <w:pPr>
      <w:ind w:left="821"/>
      <w:outlineLvl w:val="2"/>
    </w:pPr>
    <w:rPr>
      <w:rFonts w:ascii="Times New Roman" w:eastAsia="Times New Roman" w:hAnsi="Times New Roman"/>
      <w:b/>
      <w:bCs/>
      <w:i/>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a4">
    <w:name w:val="Body Text"/>
    <w:basedOn w:val="a0"/>
    <w:uiPriority w:val="1"/>
    <w:qFormat/>
    <w:pPr>
      <w:ind w:left="113"/>
    </w:pPr>
    <w:rPr>
      <w:rFonts w:ascii="Times New Roman" w:eastAsia="Times New Roman" w:hAnsi="Times New Roman"/>
      <w:sz w:val="24"/>
      <w:szCs w:val="24"/>
    </w:rPr>
  </w:style>
  <w:style w:type="paragraph" w:styleId="a5">
    <w:name w:val="List Paragraph"/>
    <w:basedOn w:val="a0"/>
    <w:uiPriority w:val="34"/>
    <w:qFormat/>
  </w:style>
  <w:style w:type="paragraph" w:customStyle="1" w:styleId="TableParagraph">
    <w:name w:val="Table Paragraph"/>
    <w:basedOn w:val="a0"/>
    <w:uiPriority w:val="1"/>
    <w:qFormat/>
  </w:style>
  <w:style w:type="paragraph" w:customStyle="1" w:styleId="Default">
    <w:name w:val="Default"/>
    <w:rsid w:val="003D62DA"/>
    <w:pPr>
      <w:widowControl/>
      <w:autoSpaceDE w:val="0"/>
      <w:autoSpaceDN w:val="0"/>
      <w:adjustRightInd w:val="0"/>
    </w:pPr>
    <w:rPr>
      <w:rFonts w:ascii="Times New Roman" w:hAnsi="Times New Roman" w:cs="Times New Roman"/>
      <w:color w:val="000000"/>
      <w:sz w:val="24"/>
      <w:szCs w:val="24"/>
      <w:lang w:val="ru-RU"/>
    </w:rPr>
  </w:style>
  <w:style w:type="character" w:styleId="a6">
    <w:name w:val="Hyperlink"/>
    <w:basedOn w:val="a1"/>
    <w:uiPriority w:val="99"/>
    <w:unhideWhenUsed/>
    <w:rsid w:val="00A95D1A"/>
    <w:rPr>
      <w:color w:val="0000FF" w:themeColor="hyperlink"/>
      <w:u w:val="single"/>
    </w:rPr>
  </w:style>
  <w:style w:type="character" w:customStyle="1" w:styleId="FontStyle138">
    <w:name w:val="Font Style138"/>
    <w:basedOn w:val="a1"/>
    <w:uiPriority w:val="99"/>
    <w:rsid w:val="003164E4"/>
    <w:rPr>
      <w:rFonts w:ascii="Times New Roman" w:hAnsi="Times New Roman" w:cs="Times New Roman"/>
      <w:i/>
      <w:iCs/>
      <w:sz w:val="22"/>
      <w:szCs w:val="22"/>
    </w:rPr>
  </w:style>
  <w:style w:type="paragraph" w:customStyle="1" w:styleId="10">
    <w:name w:val="Обычный1"/>
    <w:rsid w:val="003164E4"/>
    <w:pPr>
      <w:widowControl/>
      <w:suppressAutoHyphens/>
      <w:spacing w:before="100" w:after="100"/>
    </w:pPr>
    <w:rPr>
      <w:rFonts w:ascii="Times New Roman" w:eastAsia="Times New Roman" w:hAnsi="Times New Roman" w:cs="Times New Roman"/>
      <w:color w:val="00000A"/>
      <w:kern w:val="1"/>
      <w:sz w:val="24"/>
      <w:szCs w:val="20"/>
      <w:lang w:val="ru-RU" w:eastAsia="zh-CN"/>
    </w:rPr>
  </w:style>
  <w:style w:type="paragraph" w:styleId="a7">
    <w:name w:val="header"/>
    <w:basedOn w:val="a0"/>
    <w:link w:val="a8"/>
    <w:uiPriority w:val="99"/>
    <w:unhideWhenUsed/>
    <w:rsid w:val="003164E4"/>
    <w:pPr>
      <w:tabs>
        <w:tab w:val="center" w:pos="4677"/>
        <w:tab w:val="right" w:pos="9355"/>
      </w:tabs>
    </w:pPr>
  </w:style>
  <w:style w:type="character" w:customStyle="1" w:styleId="a8">
    <w:name w:val="Верхний колонтитул Знак"/>
    <w:basedOn w:val="a1"/>
    <w:link w:val="a7"/>
    <w:uiPriority w:val="99"/>
    <w:rsid w:val="003164E4"/>
  </w:style>
  <w:style w:type="paragraph" w:styleId="a9">
    <w:name w:val="footer"/>
    <w:basedOn w:val="a0"/>
    <w:link w:val="aa"/>
    <w:uiPriority w:val="99"/>
    <w:unhideWhenUsed/>
    <w:rsid w:val="003164E4"/>
    <w:pPr>
      <w:tabs>
        <w:tab w:val="center" w:pos="4677"/>
        <w:tab w:val="right" w:pos="9355"/>
      </w:tabs>
    </w:pPr>
  </w:style>
  <w:style w:type="character" w:customStyle="1" w:styleId="aa">
    <w:name w:val="Нижний колонтитул Знак"/>
    <w:basedOn w:val="a1"/>
    <w:link w:val="a9"/>
    <w:uiPriority w:val="99"/>
    <w:rsid w:val="003164E4"/>
  </w:style>
  <w:style w:type="character" w:styleId="ab">
    <w:name w:val="Intense Emphasis"/>
    <w:basedOn w:val="a1"/>
    <w:qFormat/>
    <w:rsid w:val="003164E4"/>
    <w:rPr>
      <w:b/>
    </w:rPr>
  </w:style>
  <w:style w:type="paragraph" w:styleId="ac">
    <w:name w:val="Balloon Text"/>
    <w:basedOn w:val="a0"/>
    <w:link w:val="ad"/>
    <w:uiPriority w:val="99"/>
    <w:semiHidden/>
    <w:unhideWhenUsed/>
    <w:rsid w:val="003164E4"/>
    <w:rPr>
      <w:rFonts w:ascii="Tahoma" w:hAnsi="Tahoma" w:cs="Tahoma"/>
      <w:sz w:val="16"/>
      <w:szCs w:val="16"/>
    </w:rPr>
  </w:style>
  <w:style w:type="character" w:customStyle="1" w:styleId="ad">
    <w:name w:val="Текст выноски Знак"/>
    <w:basedOn w:val="a1"/>
    <w:link w:val="ac"/>
    <w:uiPriority w:val="99"/>
    <w:semiHidden/>
    <w:rsid w:val="003164E4"/>
    <w:rPr>
      <w:rFonts w:ascii="Tahoma" w:hAnsi="Tahoma" w:cs="Tahoma"/>
      <w:sz w:val="16"/>
      <w:szCs w:val="16"/>
    </w:rPr>
  </w:style>
  <w:style w:type="paragraph" w:customStyle="1" w:styleId="Style97">
    <w:name w:val="Style97"/>
    <w:basedOn w:val="a0"/>
    <w:uiPriority w:val="99"/>
    <w:rsid w:val="003164E4"/>
    <w:pPr>
      <w:autoSpaceDE w:val="0"/>
      <w:autoSpaceDN w:val="0"/>
      <w:adjustRightInd w:val="0"/>
      <w:spacing w:line="298" w:lineRule="exact"/>
    </w:pPr>
    <w:rPr>
      <w:rFonts w:ascii="Times New Roman" w:eastAsia="Times New Roman" w:hAnsi="Times New Roman" w:cs="Times New Roman"/>
      <w:sz w:val="24"/>
      <w:szCs w:val="24"/>
      <w:lang w:val="ru-RU" w:eastAsia="ru-RU"/>
    </w:rPr>
  </w:style>
  <w:style w:type="paragraph" w:customStyle="1" w:styleId="Style79">
    <w:name w:val="Style79"/>
    <w:basedOn w:val="a0"/>
    <w:rsid w:val="003164E4"/>
    <w:pPr>
      <w:autoSpaceDE w:val="0"/>
      <w:autoSpaceDN w:val="0"/>
      <w:adjustRightInd w:val="0"/>
    </w:pPr>
    <w:rPr>
      <w:rFonts w:ascii="Times New Roman" w:eastAsia="Times New Roman" w:hAnsi="Times New Roman" w:cs="Times New Roman"/>
      <w:sz w:val="24"/>
      <w:szCs w:val="24"/>
      <w:lang w:val="ru-RU" w:eastAsia="ru-RU"/>
    </w:rPr>
  </w:style>
  <w:style w:type="character" w:customStyle="1" w:styleId="FontStyle120">
    <w:name w:val="Font Style120"/>
    <w:basedOn w:val="a1"/>
    <w:rsid w:val="003164E4"/>
    <w:rPr>
      <w:rFonts w:ascii="Times New Roman" w:hAnsi="Times New Roman" w:cs="Times New Roman"/>
      <w:sz w:val="18"/>
      <w:szCs w:val="18"/>
    </w:rPr>
  </w:style>
  <w:style w:type="paragraph" w:styleId="30">
    <w:name w:val="Body Text Indent 3"/>
    <w:basedOn w:val="a0"/>
    <w:link w:val="31"/>
    <w:uiPriority w:val="99"/>
    <w:semiHidden/>
    <w:unhideWhenUsed/>
    <w:rsid w:val="003164E4"/>
    <w:pPr>
      <w:widowControl/>
      <w:spacing w:after="120"/>
      <w:ind w:left="283"/>
    </w:pPr>
    <w:rPr>
      <w:rFonts w:ascii="Times New Roman" w:eastAsia="Times New Roman" w:hAnsi="Times New Roman" w:cs="Times New Roman"/>
      <w:sz w:val="16"/>
      <w:szCs w:val="16"/>
      <w:lang w:val="ru-RU" w:eastAsia="ru-RU"/>
    </w:rPr>
  </w:style>
  <w:style w:type="character" w:customStyle="1" w:styleId="31">
    <w:name w:val="Основной текст с отступом 3 Знак"/>
    <w:basedOn w:val="a1"/>
    <w:link w:val="30"/>
    <w:uiPriority w:val="99"/>
    <w:semiHidden/>
    <w:rsid w:val="003164E4"/>
    <w:rPr>
      <w:rFonts w:ascii="Times New Roman" w:eastAsia="Times New Roman" w:hAnsi="Times New Roman" w:cs="Times New Roman"/>
      <w:sz w:val="16"/>
      <w:szCs w:val="16"/>
      <w:lang w:val="ru-RU" w:eastAsia="ru-RU"/>
    </w:rPr>
  </w:style>
  <w:style w:type="character" w:customStyle="1" w:styleId="FontStyle25">
    <w:name w:val="Font Style25"/>
    <w:basedOn w:val="a1"/>
    <w:rsid w:val="00DB3334"/>
    <w:rPr>
      <w:rFonts w:ascii="Times New Roman" w:hAnsi="Times New Roman" w:cs="Times New Roman" w:hint="default"/>
      <w:b/>
      <w:bCs/>
      <w:sz w:val="20"/>
      <w:szCs w:val="20"/>
    </w:rPr>
  </w:style>
  <w:style w:type="paragraph" w:customStyle="1" w:styleId="Iauiueaaa">
    <w:name w:val="Iau.iue (aaa)"/>
    <w:basedOn w:val="Default"/>
    <w:next w:val="Default"/>
    <w:rsid w:val="00DB3334"/>
    <w:rPr>
      <w:rFonts w:eastAsia="Times New Roman"/>
      <w:color w:val="auto"/>
      <w:lang w:eastAsia="ru-RU"/>
    </w:rPr>
  </w:style>
  <w:style w:type="paragraph" w:customStyle="1" w:styleId="Iauiue">
    <w:name w:val="Iau.iue"/>
    <w:basedOn w:val="Default"/>
    <w:next w:val="Default"/>
    <w:rsid w:val="00DB3334"/>
    <w:rPr>
      <w:rFonts w:eastAsia="Times New Roman"/>
      <w:color w:val="auto"/>
      <w:lang w:eastAsia="ru-RU"/>
    </w:rPr>
  </w:style>
  <w:style w:type="character" w:customStyle="1" w:styleId="FontStyle142">
    <w:name w:val="Font Style142"/>
    <w:basedOn w:val="a1"/>
    <w:uiPriority w:val="99"/>
    <w:rsid w:val="004C3E42"/>
    <w:rPr>
      <w:rFonts w:ascii="Times New Roman" w:hAnsi="Times New Roman" w:cs="Times New Roman"/>
      <w:sz w:val="26"/>
      <w:szCs w:val="26"/>
    </w:rPr>
  </w:style>
  <w:style w:type="character" w:customStyle="1" w:styleId="11">
    <w:name w:val="Сильное выделение1"/>
    <w:basedOn w:val="a1"/>
    <w:rsid w:val="00DE41E3"/>
    <w:rPr>
      <w:rFonts w:cs="Times New Roman"/>
      <w:b/>
    </w:rPr>
  </w:style>
  <w:style w:type="paragraph" w:customStyle="1" w:styleId="12">
    <w:name w:val="Абзац списка1"/>
    <w:basedOn w:val="a0"/>
    <w:rsid w:val="00DE41E3"/>
    <w:pPr>
      <w:widowControl/>
      <w:ind w:left="720"/>
      <w:contextualSpacing/>
    </w:pPr>
    <w:rPr>
      <w:rFonts w:ascii="Times New Roman" w:eastAsia="Calibri" w:hAnsi="Times New Roman" w:cs="Times New Roman"/>
      <w:sz w:val="24"/>
      <w:szCs w:val="24"/>
      <w:lang w:val="ru-RU" w:eastAsia="ru-RU"/>
    </w:rPr>
  </w:style>
  <w:style w:type="paragraph" w:customStyle="1" w:styleId="Mydiss12">
    <w:name w:val="My_diss_12"/>
    <w:basedOn w:val="a0"/>
    <w:autoRedefine/>
    <w:rsid w:val="00257D7C"/>
    <w:pPr>
      <w:widowControl/>
      <w:numPr>
        <w:numId w:val="66"/>
      </w:numPr>
      <w:spacing w:line="360" w:lineRule="auto"/>
      <w:jc w:val="both"/>
    </w:pPr>
    <w:rPr>
      <w:rFonts w:ascii="Times New Roman" w:eastAsia="Times New Roman" w:hAnsi="Times New Roman" w:cs="Times New Roman"/>
      <w:sz w:val="24"/>
      <w:szCs w:val="24"/>
      <w:lang w:val="ru-RU" w:eastAsia="ru-RU"/>
    </w:rPr>
  </w:style>
  <w:style w:type="paragraph" w:customStyle="1" w:styleId="FR2">
    <w:name w:val="FR2"/>
    <w:rsid w:val="00E2582C"/>
    <w:pPr>
      <w:spacing w:before="280"/>
      <w:ind w:left="2040"/>
    </w:pPr>
    <w:rPr>
      <w:rFonts w:ascii="Arial" w:eastAsia="Times New Roman" w:hAnsi="Arial" w:cs="Times New Roman"/>
      <w:b/>
      <w:snapToGrid w:val="0"/>
      <w:sz w:val="28"/>
      <w:szCs w:val="20"/>
      <w:lang w:val="ru-RU" w:eastAsia="ru-RU"/>
    </w:rPr>
  </w:style>
  <w:style w:type="paragraph" w:customStyle="1" w:styleId="a">
    <w:name w:val="список"/>
    <w:basedOn w:val="a0"/>
    <w:link w:val="ae"/>
    <w:qFormat/>
    <w:rsid w:val="00501E8B"/>
    <w:pPr>
      <w:widowControl/>
      <w:numPr>
        <w:numId w:val="76"/>
      </w:numPr>
      <w:suppressAutoHyphens/>
      <w:jc w:val="both"/>
    </w:pPr>
    <w:rPr>
      <w:rFonts w:ascii="Times New Roman" w:eastAsia="Times New Roman" w:hAnsi="Times New Roman" w:cs="Times New Roman"/>
      <w:sz w:val="24"/>
      <w:szCs w:val="24"/>
      <w:lang w:val="ru-RU" w:eastAsia="ru-RU"/>
    </w:rPr>
  </w:style>
  <w:style w:type="character" w:customStyle="1" w:styleId="ae">
    <w:name w:val="список Знак"/>
    <w:link w:val="a"/>
    <w:rsid w:val="00501E8B"/>
    <w:rPr>
      <w:rFonts w:ascii="Times New Roman" w:eastAsia="Times New Roman" w:hAnsi="Times New Roman" w:cs="Times New Roman"/>
      <w:sz w:val="24"/>
      <w:szCs w:val="24"/>
      <w:lang w:val="ru-RU" w:eastAsia="ru-RU"/>
    </w:rPr>
  </w:style>
  <w:style w:type="paragraph" w:styleId="af">
    <w:name w:val="No Spacing"/>
    <w:uiPriority w:val="1"/>
    <w:qFormat/>
    <w:rsid w:val="00246C60"/>
    <w:pPr>
      <w:widowControl/>
    </w:pPr>
    <w:rPr>
      <w:rFonts w:ascii="Times New Roman" w:eastAsia="Times New Roman" w:hAnsi="Times New Roman" w:cs="Times New Roman"/>
      <w:sz w:val="24"/>
      <w:szCs w:val="24"/>
      <w:lang w:val="ru-RU" w:eastAsia="ru-RU"/>
    </w:rPr>
  </w:style>
</w:styles>
</file>

<file path=word/webSettings.xml><?xml version="1.0" encoding="utf-8"?>
<w:webSettings xmlns:r="http://schemas.openxmlformats.org/officeDocument/2006/relationships" xmlns:w="http://schemas.openxmlformats.org/wordprocessingml/2006/main">
  <w:divs>
    <w:div w:id="562445479">
      <w:bodyDiv w:val="1"/>
      <w:marLeft w:val="0"/>
      <w:marRight w:val="0"/>
      <w:marTop w:val="0"/>
      <w:marBottom w:val="0"/>
      <w:divBdr>
        <w:top w:val="none" w:sz="0" w:space="0" w:color="auto"/>
        <w:left w:val="none" w:sz="0" w:space="0" w:color="auto"/>
        <w:bottom w:val="none" w:sz="0" w:space="0" w:color="auto"/>
        <w:right w:val="none" w:sz="0" w:space="0" w:color="auto"/>
      </w:divBdr>
    </w:div>
    <w:div w:id="654837466">
      <w:bodyDiv w:val="1"/>
      <w:marLeft w:val="0"/>
      <w:marRight w:val="0"/>
      <w:marTop w:val="0"/>
      <w:marBottom w:val="0"/>
      <w:divBdr>
        <w:top w:val="none" w:sz="0" w:space="0" w:color="auto"/>
        <w:left w:val="none" w:sz="0" w:space="0" w:color="auto"/>
        <w:bottom w:val="none" w:sz="0" w:space="0" w:color="auto"/>
        <w:right w:val="none" w:sz="0" w:space="0" w:color="auto"/>
      </w:divBdr>
    </w:div>
    <w:div w:id="757796214">
      <w:bodyDiv w:val="1"/>
      <w:marLeft w:val="0"/>
      <w:marRight w:val="0"/>
      <w:marTop w:val="0"/>
      <w:marBottom w:val="0"/>
      <w:divBdr>
        <w:top w:val="none" w:sz="0" w:space="0" w:color="auto"/>
        <w:left w:val="none" w:sz="0" w:space="0" w:color="auto"/>
        <w:bottom w:val="none" w:sz="0" w:space="0" w:color="auto"/>
        <w:right w:val="none" w:sz="0" w:space="0" w:color="auto"/>
      </w:divBdr>
    </w:div>
    <w:div w:id="759716786">
      <w:bodyDiv w:val="1"/>
      <w:marLeft w:val="0"/>
      <w:marRight w:val="0"/>
      <w:marTop w:val="0"/>
      <w:marBottom w:val="0"/>
      <w:divBdr>
        <w:top w:val="none" w:sz="0" w:space="0" w:color="auto"/>
        <w:left w:val="none" w:sz="0" w:space="0" w:color="auto"/>
        <w:bottom w:val="none" w:sz="0" w:space="0" w:color="auto"/>
        <w:right w:val="none" w:sz="0" w:space="0" w:color="auto"/>
      </w:divBdr>
    </w:div>
    <w:div w:id="1509564627">
      <w:bodyDiv w:val="1"/>
      <w:marLeft w:val="0"/>
      <w:marRight w:val="0"/>
      <w:marTop w:val="0"/>
      <w:marBottom w:val="0"/>
      <w:divBdr>
        <w:top w:val="none" w:sz="0" w:space="0" w:color="auto"/>
        <w:left w:val="none" w:sz="0" w:space="0" w:color="auto"/>
        <w:bottom w:val="none" w:sz="0" w:space="0" w:color="auto"/>
        <w:right w:val="none" w:sz="0" w:space="0" w:color="auto"/>
      </w:divBdr>
    </w:div>
    <w:div w:id="1634017363">
      <w:bodyDiv w:val="1"/>
      <w:marLeft w:val="0"/>
      <w:marRight w:val="0"/>
      <w:marTop w:val="0"/>
      <w:marBottom w:val="0"/>
      <w:divBdr>
        <w:top w:val="none" w:sz="0" w:space="0" w:color="auto"/>
        <w:left w:val="none" w:sz="0" w:space="0" w:color="auto"/>
        <w:bottom w:val="none" w:sz="0" w:space="0" w:color="auto"/>
        <w:right w:val="none" w:sz="0" w:space="0" w:color="auto"/>
      </w:divBdr>
    </w:div>
    <w:div w:id="1706326512">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E1B2D0-98C1-4061-BA64-0668413B4E0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553</Words>
  <Characters>3155</Characters>
  <Application>Microsoft Office Word</Application>
  <DocSecurity>0</DocSecurity>
  <Lines>26</Lines>
  <Paragraphs>7</Paragraphs>
  <ScaleCrop>false</ScaleCrop>
  <HeadingPairs>
    <vt:vector size="2" baseType="variant">
      <vt:variant>
        <vt:lpstr>Название</vt:lpstr>
      </vt:variant>
      <vt:variant>
        <vt:i4>1</vt:i4>
      </vt:variant>
    </vt:vector>
  </HeadingPairs>
  <TitlesOfParts>
    <vt:vector size="1" baseType="lpstr">
      <vt:lpstr>Выписка</vt:lpstr>
    </vt:vector>
  </TitlesOfParts>
  <Company>iate</Company>
  <LinksUpToDate>false</LinksUpToDate>
  <CharactersWithSpaces>3701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Выписка</dc:title>
  <dc:creator>Администратор</dc:creator>
  <cp:lastModifiedBy>Аня</cp:lastModifiedBy>
  <cp:revision>8</cp:revision>
  <cp:lastPrinted>2016-02-16T06:24:00Z</cp:lastPrinted>
  <dcterms:created xsi:type="dcterms:W3CDTF">2016-02-16T07:11:00Z</dcterms:created>
  <dcterms:modified xsi:type="dcterms:W3CDTF">2016-04-03T18:06:00Z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2015-09-16T00:00:00Z</vt:filetime>
  </property>
  <property fmtid="{D5CDD505-2E9C-101B-9397-08002B2CF9AE}" pid="3" name="LastSaved">
    <vt:filetime>2015-09-18T00:00:00Z</vt:filetime>
  </property>
</Properties>
</file>